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ED82" w14:textId="77777777" w:rsidR="00F40E0F" w:rsidRDefault="00F40E0F" w:rsidP="00891C2D">
      <w:r>
        <w:t xml:space="preserve">        </w:t>
      </w:r>
      <w:r w:rsidR="00891C2D">
        <w:rPr>
          <w:noProof/>
          <w:lang w:eastAsia="fr-FR"/>
        </w:rPr>
        <w:drawing>
          <wp:inline distT="0" distB="0" distL="0" distR="0" wp14:anchorId="20FAAFD7" wp14:editId="4C389BF4">
            <wp:extent cx="1495425" cy="1495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217C44C8" w14:textId="77777777" w:rsidR="00F40E0F" w:rsidRDefault="00581A29">
      <w:r>
        <w:t xml:space="preserve">       Tél : 07 81 71 70 10</w:t>
      </w:r>
    </w:p>
    <w:p w14:paraId="17EA9B78" w14:textId="77777777" w:rsidR="00F40E0F" w:rsidRDefault="00F40E0F">
      <w:pPr>
        <w:rPr>
          <w:b/>
        </w:rPr>
      </w:pPr>
      <w:r>
        <w:rPr>
          <w:b/>
        </w:rPr>
        <w:t xml:space="preserve">                  38230 </w:t>
      </w:r>
    </w:p>
    <w:p w14:paraId="1E5B0A36" w14:textId="77777777" w:rsidR="00F40E0F" w:rsidRDefault="00F40E0F">
      <w:pPr>
        <w:rPr>
          <w:b/>
        </w:rPr>
      </w:pPr>
      <w:r>
        <w:rPr>
          <w:b/>
        </w:rPr>
        <w:t>CHARVIEU-CHAVAGNEUX</w:t>
      </w:r>
    </w:p>
    <w:p w14:paraId="25A37543" w14:textId="77777777" w:rsidR="00F40E0F" w:rsidRDefault="00F40E0F">
      <w:pPr>
        <w:rPr>
          <w:b/>
        </w:rPr>
      </w:pPr>
      <w:r>
        <w:rPr>
          <w:b/>
        </w:rPr>
        <w:t xml:space="preserve">             CE 12 69 228 0</w:t>
      </w:r>
    </w:p>
    <w:p w14:paraId="0AD6554C" w14:textId="77777777" w:rsidR="00F40E0F" w:rsidRDefault="00F40E0F">
      <w:pPr>
        <w:rPr>
          <w:b/>
        </w:rPr>
      </w:pPr>
      <w:r>
        <w:rPr>
          <w:b/>
        </w:rPr>
        <w:t xml:space="preserve">                06902ET014</w:t>
      </w:r>
    </w:p>
    <w:p w14:paraId="5B9302CC" w14:textId="77777777" w:rsidR="00F40E0F" w:rsidRDefault="00F40E0F">
      <w:pPr>
        <w:rPr>
          <w:rFonts w:ascii="Arial" w:hAnsi="Arial"/>
        </w:rPr>
      </w:pPr>
    </w:p>
    <w:p w14:paraId="31DF432C" w14:textId="77777777" w:rsidR="00F40E0F" w:rsidRDefault="00F40E0F">
      <w:pPr>
        <w:jc w:val="both"/>
        <w:rPr>
          <w:rFonts w:ascii="Arial" w:hAnsi="Arial"/>
        </w:rPr>
      </w:pPr>
    </w:p>
    <w:p w14:paraId="4BA01106" w14:textId="7B102CC6" w:rsidR="00F40E0F" w:rsidRDefault="00614542" w:rsidP="00D070FD">
      <w:pPr>
        <w:ind w:left="4956"/>
        <w:jc w:val="both"/>
        <w:rPr>
          <w:rFonts w:ascii="Arial" w:hAnsi="Arial"/>
        </w:rPr>
      </w:pPr>
      <w:proofErr w:type="spellStart"/>
      <w:r>
        <w:rPr>
          <w:rFonts w:ascii="Arial" w:hAnsi="Arial"/>
        </w:rPr>
        <w:t>Charvieu</w:t>
      </w:r>
      <w:proofErr w:type="spellEnd"/>
      <w:r>
        <w:rPr>
          <w:rFonts w:ascii="Arial" w:hAnsi="Arial"/>
        </w:rPr>
        <w:t xml:space="preserve">, le </w:t>
      </w:r>
      <w:r w:rsidR="00D070FD">
        <w:rPr>
          <w:rFonts w:ascii="Arial" w:hAnsi="Arial"/>
        </w:rPr>
        <w:t>01/07/2022</w:t>
      </w:r>
    </w:p>
    <w:p w14:paraId="56BA006D" w14:textId="350B1ECB" w:rsidR="00F40E0F" w:rsidRDefault="00F40E0F">
      <w:pPr>
        <w:jc w:val="both"/>
        <w:rPr>
          <w:rFonts w:ascii="Arial" w:hAnsi="Arial"/>
        </w:rPr>
      </w:pPr>
    </w:p>
    <w:p w14:paraId="06A93208" w14:textId="23EAF538" w:rsidR="00EE0EBE" w:rsidRDefault="00EE0EBE">
      <w:pPr>
        <w:jc w:val="both"/>
        <w:rPr>
          <w:rFonts w:ascii="Arial" w:hAnsi="Arial"/>
        </w:rPr>
      </w:pPr>
    </w:p>
    <w:p w14:paraId="07CE33CC" w14:textId="0CA5D368" w:rsidR="00D52063" w:rsidRDefault="00D52063">
      <w:pPr>
        <w:jc w:val="both"/>
        <w:rPr>
          <w:rFonts w:ascii="Arial" w:hAnsi="Arial"/>
        </w:rPr>
      </w:pPr>
    </w:p>
    <w:p w14:paraId="50ABFC65" w14:textId="70FE90B2" w:rsidR="00D52063" w:rsidRDefault="00D52063">
      <w:pPr>
        <w:jc w:val="both"/>
        <w:rPr>
          <w:rFonts w:ascii="Arial" w:hAnsi="Arial"/>
        </w:rPr>
      </w:pPr>
    </w:p>
    <w:p w14:paraId="7101ECFB" w14:textId="77777777" w:rsidR="00D52063" w:rsidRDefault="00D52063">
      <w:pPr>
        <w:jc w:val="both"/>
        <w:rPr>
          <w:rFonts w:ascii="Arial" w:hAnsi="Arial"/>
        </w:rPr>
      </w:pPr>
    </w:p>
    <w:p w14:paraId="38AF28FE" w14:textId="77777777" w:rsidR="00F40E0F" w:rsidRDefault="00F40E0F">
      <w:pPr>
        <w:jc w:val="both"/>
        <w:rPr>
          <w:rFonts w:ascii="Arial" w:hAnsi="Arial"/>
        </w:rPr>
      </w:pPr>
      <w:r>
        <w:rPr>
          <w:rFonts w:ascii="Arial" w:hAnsi="Arial"/>
        </w:rPr>
        <w:t>Madame, Monsieur,</w:t>
      </w:r>
    </w:p>
    <w:p w14:paraId="32C4787C" w14:textId="77777777" w:rsidR="00F40E0F" w:rsidRDefault="00F40E0F">
      <w:pPr>
        <w:jc w:val="both"/>
        <w:rPr>
          <w:rFonts w:ascii="Arial" w:hAnsi="Arial"/>
        </w:rPr>
      </w:pPr>
    </w:p>
    <w:p w14:paraId="1E284021" w14:textId="77777777" w:rsidR="00DB14B5" w:rsidRDefault="00DB14B5">
      <w:pPr>
        <w:jc w:val="both"/>
        <w:rPr>
          <w:rFonts w:ascii="Arial" w:hAnsi="Arial"/>
        </w:rPr>
      </w:pPr>
    </w:p>
    <w:p w14:paraId="364EE937" w14:textId="3412290C" w:rsidR="00F40E0F" w:rsidRDefault="00363765">
      <w:pPr>
        <w:jc w:val="both"/>
        <w:rPr>
          <w:rFonts w:ascii="Arial" w:hAnsi="Arial"/>
        </w:rPr>
      </w:pPr>
      <w:r>
        <w:rPr>
          <w:rFonts w:ascii="Arial" w:hAnsi="Arial"/>
        </w:rPr>
        <w:t xml:space="preserve">Pour la </w:t>
      </w:r>
      <w:r w:rsidR="004B3831" w:rsidRPr="00B94B0D">
        <w:rPr>
          <w:rFonts w:ascii="Arial" w:hAnsi="Arial"/>
        </w:rPr>
        <w:t>1</w:t>
      </w:r>
      <w:r w:rsidR="00D070FD">
        <w:rPr>
          <w:rFonts w:ascii="Arial" w:hAnsi="Arial"/>
        </w:rPr>
        <w:t>6</w:t>
      </w:r>
      <w:r w:rsidR="00993EA8" w:rsidRPr="00B94B0D">
        <w:rPr>
          <w:rFonts w:ascii="Arial" w:hAnsi="Arial"/>
          <w:vertAlign w:val="superscript"/>
        </w:rPr>
        <w:t>ème</w:t>
      </w:r>
      <w:r w:rsidR="004B3831">
        <w:rPr>
          <w:rFonts w:ascii="Arial" w:hAnsi="Arial"/>
        </w:rPr>
        <w:t xml:space="preserve"> </w:t>
      </w:r>
      <w:r w:rsidR="00F40E0F">
        <w:rPr>
          <w:rFonts w:ascii="Arial" w:hAnsi="Arial"/>
        </w:rPr>
        <w:t xml:space="preserve">année, le </w:t>
      </w:r>
      <w:r w:rsidR="00F40E0F">
        <w:rPr>
          <w:rFonts w:ascii="Arial" w:hAnsi="Arial"/>
          <w:b/>
        </w:rPr>
        <w:t>SHOGUN CLUB de CHARVIEU</w:t>
      </w:r>
      <w:r w:rsidR="00F40E0F">
        <w:rPr>
          <w:rFonts w:ascii="Arial" w:hAnsi="Arial"/>
        </w:rPr>
        <w:t xml:space="preserve"> organise son </w:t>
      </w:r>
      <w:r w:rsidR="00F40E0F">
        <w:rPr>
          <w:rFonts w:ascii="Arial" w:hAnsi="Arial"/>
          <w:b/>
          <w:color w:val="FF0000"/>
        </w:rPr>
        <w:t>Tournoi Label C</w:t>
      </w:r>
      <w:r w:rsidR="00DB14B5">
        <w:rPr>
          <w:rFonts w:ascii="Arial" w:hAnsi="Arial"/>
          <w:b/>
          <w:color w:val="FF0000"/>
        </w:rPr>
        <w:t>.</w:t>
      </w:r>
    </w:p>
    <w:p w14:paraId="0C55B75A" w14:textId="77777777" w:rsidR="00F40E0F" w:rsidRDefault="00F40E0F">
      <w:pPr>
        <w:jc w:val="both"/>
        <w:rPr>
          <w:rFonts w:ascii="Arial" w:hAnsi="Arial"/>
        </w:rPr>
      </w:pPr>
    </w:p>
    <w:p w14:paraId="4F67BF67" w14:textId="77777777" w:rsidR="00F40E0F" w:rsidRDefault="00F40E0F">
      <w:pPr>
        <w:jc w:val="center"/>
        <w:rPr>
          <w:rFonts w:ascii="Arial" w:hAnsi="Arial"/>
          <w:b/>
        </w:rPr>
      </w:pPr>
    </w:p>
    <w:p w14:paraId="5A26A5BD" w14:textId="49195FB3" w:rsidR="00F40E0F" w:rsidRPr="00DB14B5" w:rsidRDefault="00F40E0F">
      <w:pPr>
        <w:jc w:val="center"/>
        <w:rPr>
          <w:rFonts w:ascii="Arial" w:hAnsi="Arial"/>
          <w:b/>
          <w:color w:val="FF0000"/>
          <w:sz w:val="28"/>
        </w:rPr>
      </w:pPr>
      <w:r w:rsidRPr="00DB14B5">
        <w:rPr>
          <w:rFonts w:ascii="Arial" w:hAnsi="Arial"/>
          <w:b/>
          <w:sz w:val="28"/>
        </w:rPr>
        <w:t xml:space="preserve">Le samedi </w:t>
      </w:r>
      <w:r w:rsidR="00363765">
        <w:rPr>
          <w:rFonts w:ascii="Arial" w:hAnsi="Arial"/>
          <w:b/>
          <w:color w:val="FF0000"/>
          <w:sz w:val="28"/>
        </w:rPr>
        <w:t>2</w:t>
      </w:r>
      <w:r w:rsidR="00D070FD">
        <w:rPr>
          <w:rFonts w:ascii="Arial" w:hAnsi="Arial"/>
          <w:b/>
          <w:color w:val="FF0000"/>
          <w:sz w:val="28"/>
        </w:rPr>
        <w:t>2</w:t>
      </w:r>
      <w:r w:rsidR="00214114" w:rsidRPr="00DB14B5">
        <w:rPr>
          <w:rFonts w:ascii="Arial" w:hAnsi="Arial"/>
          <w:b/>
          <w:color w:val="FF0000"/>
          <w:sz w:val="28"/>
        </w:rPr>
        <w:t xml:space="preserve"> </w:t>
      </w:r>
      <w:proofErr w:type="gramStart"/>
      <w:r w:rsidR="00214114" w:rsidRPr="00DB14B5">
        <w:rPr>
          <w:rFonts w:ascii="Arial" w:hAnsi="Arial"/>
          <w:b/>
          <w:sz w:val="28"/>
        </w:rPr>
        <w:t>Octobre</w:t>
      </w:r>
      <w:proofErr w:type="gramEnd"/>
      <w:r w:rsidR="00214114" w:rsidRPr="00DB14B5">
        <w:rPr>
          <w:rFonts w:ascii="Arial" w:hAnsi="Arial"/>
          <w:b/>
          <w:sz w:val="28"/>
        </w:rPr>
        <w:t xml:space="preserve"> </w:t>
      </w:r>
      <w:r w:rsidRPr="00DB14B5">
        <w:rPr>
          <w:rFonts w:ascii="Arial" w:hAnsi="Arial"/>
          <w:b/>
          <w:sz w:val="28"/>
        </w:rPr>
        <w:t>et le dimanche</w:t>
      </w:r>
      <w:r w:rsidRPr="00DB14B5">
        <w:rPr>
          <w:rFonts w:ascii="Arial" w:hAnsi="Arial"/>
          <w:b/>
          <w:color w:val="FF0000"/>
          <w:sz w:val="28"/>
        </w:rPr>
        <w:t xml:space="preserve"> </w:t>
      </w:r>
      <w:r w:rsidR="00363765">
        <w:rPr>
          <w:rFonts w:ascii="Arial" w:hAnsi="Arial"/>
          <w:b/>
          <w:color w:val="FF0000"/>
          <w:sz w:val="28"/>
        </w:rPr>
        <w:t>2</w:t>
      </w:r>
      <w:r w:rsidR="00D070FD">
        <w:rPr>
          <w:rFonts w:ascii="Arial" w:hAnsi="Arial"/>
          <w:b/>
          <w:color w:val="FF0000"/>
          <w:sz w:val="28"/>
        </w:rPr>
        <w:t>3</w:t>
      </w:r>
      <w:r w:rsidR="00DB14B5" w:rsidRPr="00DB14B5">
        <w:rPr>
          <w:rFonts w:ascii="Arial" w:hAnsi="Arial"/>
          <w:b/>
          <w:color w:val="FF0000"/>
          <w:sz w:val="28"/>
        </w:rPr>
        <w:t xml:space="preserve"> </w:t>
      </w:r>
      <w:r w:rsidR="00DB14B5" w:rsidRPr="00DB14B5">
        <w:rPr>
          <w:rFonts w:ascii="Arial" w:hAnsi="Arial"/>
          <w:b/>
          <w:sz w:val="28"/>
        </w:rPr>
        <w:t xml:space="preserve">Octobre </w:t>
      </w:r>
      <w:r w:rsidR="00363765">
        <w:rPr>
          <w:rFonts w:ascii="Arial" w:hAnsi="Arial"/>
          <w:b/>
          <w:color w:val="FF0000"/>
          <w:sz w:val="28"/>
        </w:rPr>
        <w:t>20</w:t>
      </w:r>
      <w:r w:rsidR="00D070FD">
        <w:rPr>
          <w:rFonts w:ascii="Arial" w:hAnsi="Arial"/>
          <w:b/>
          <w:color w:val="FF0000"/>
          <w:sz w:val="28"/>
        </w:rPr>
        <w:t>22</w:t>
      </w:r>
    </w:p>
    <w:p w14:paraId="17B11CE7" w14:textId="77777777" w:rsidR="00F40E0F" w:rsidRDefault="00F40E0F">
      <w:pPr>
        <w:jc w:val="center"/>
        <w:rPr>
          <w:rFonts w:ascii="Arial" w:hAnsi="Arial"/>
          <w:b/>
          <w:color w:val="FF0000"/>
          <w:sz w:val="28"/>
        </w:rPr>
      </w:pPr>
    </w:p>
    <w:p w14:paraId="00AE8A36" w14:textId="77777777" w:rsidR="00F40E0F" w:rsidRDefault="00F40E0F">
      <w:pPr>
        <w:jc w:val="center"/>
        <w:rPr>
          <w:rFonts w:ascii="Arial" w:hAnsi="Arial"/>
        </w:rPr>
      </w:pPr>
    </w:p>
    <w:p w14:paraId="42F8E740" w14:textId="77777777" w:rsidR="00F40E0F" w:rsidRDefault="00F40E0F">
      <w:pPr>
        <w:jc w:val="center"/>
        <w:rPr>
          <w:rFonts w:ascii="Arial" w:hAnsi="Arial"/>
          <w:b/>
        </w:rPr>
      </w:pPr>
      <w:r w:rsidRPr="00B94B0D">
        <w:rPr>
          <w:rFonts w:ascii="Arial" w:hAnsi="Arial"/>
          <w:b/>
        </w:rPr>
        <w:t>Au complexe sportif David Douillet, avenue</w:t>
      </w:r>
      <w:r>
        <w:rPr>
          <w:rFonts w:ascii="Arial" w:hAnsi="Arial"/>
          <w:b/>
        </w:rPr>
        <w:t xml:space="preserve"> du Collège</w:t>
      </w:r>
    </w:p>
    <w:p w14:paraId="61CC4D7A" w14:textId="77777777" w:rsidR="00F40E0F" w:rsidRDefault="00F40E0F">
      <w:pPr>
        <w:jc w:val="center"/>
        <w:rPr>
          <w:rFonts w:ascii="Arial" w:hAnsi="Arial"/>
          <w:b/>
        </w:rPr>
      </w:pPr>
      <w:r>
        <w:rPr>
          <w:rFonts w:ascii="Arial" w:hAnsi="Arial"/>
          <w:b/>
        </w:rPr>
        <w:t xml:space="preserve"> 38230 Charvieu-Chavagneux </w:t>
      </w:r>
    </w:p>
    <w:p w14:paraId="0BCFFB41" w14:textId="77777777" w:rsidR="00DB14B5" w:rsidRDefault="00DB14B5" w:rsidP="00DB14B5">
      <w:pPr>
        <w:rPr>
          <w:rFonts w:ascii="Arial" w:hAnsi="Arial"/>
          <w:b/>
        </w:rPr>
      </w:pPr>
    </w:p>
    <w:p w14:paraId="44E692AD" w14:textId="77777777" w:rsidR="00DB14B5" w:rsidRPr="008633FF" w:rsidRDefault="00DB14B5" w:rsidP="00DB14B5">
      <w:pPr>
        <w:rPr>
          <w:rFonts w:ascii="Arial" w:hAnsi="Arial"/>
          <w:b/>
          <w:color w:val="FF0000"/>
          <w:sz w:val="28"/>
          <w:szCs w:val="28"/>
          <w:u w:val="single"/>
        </w:rPr>
      </w:pPr>
    </w:p>
    <w:p w14:paraId="793F05D7" w14:textId="77777777" w:rsidR="008633FF" w:rsidRDefault="008633FF" w:rsidP="001A2C74">
      <w:pPr>
        <w:rPr>
          <w:rFonts w:ascii="Arial" w:hAnsi="Arial"/>
          <w:b/>
          <w:color w:val="FF0000"/>
          <w:sz w:val="28"/>
          <w:szCs w:val="28"/>
          <w:u w:val="single"/>
        </w:rPr>
      </w:pPr>
    </w:p>
    <w:p w14:paraId="0A81AF46" w14:textId="473C8ECC" w:rsidR="008633FF" w:rsidRPr="001B4EC5" w:rsidRDefault="008633FF" w:rsidP="001A2C74">
      <w:pPr>
        <w:rPr>
          <w:rFonts w:ascii="Arial" w:hAnsi="Arial"/>
          <w:b/>
          <w:color w:val="FF0000"/>
          <w:sz w:val="32"/>
          <w:szCs w:val="32"/>
          <w:u w:val="single"/>
        </w:rPr>
      </w:pPr>
      <w:r w:rsidRPr="001B4EC5">
        <w:rPr>
          <w:rFonts w:ascii="Arial" w:hAnsi="Arial"/>
          <w:b/>
          <w:color w:val="FF0000"/>
          <w:sz w:val="32"/>
          <w:szCs w:val="32"/>
          <w:u w:val="single"/>
        </w:rPr>
        <w:t>Nouveauté cette saison</w:t>
      </w:r>
    </w:p>
    <w:p w14:paraId="7581AD44" w14:textId="77777777" w:rsidR="008633FF" w:rsidRDefault="008633FF" w:rsidP="001A2C74">
      <w:pPr>
        <w:rPr>
          <w:rFonts w:ascii="Arial" w:hAnsi="Arial"/>
          <w:bCs/>
        </w:rPr>
      </w:pPr>
    </w:p>
    <w:p w14:paraId="75C534B5" w14:textId="2C2DD644" w:rsidR="00F40E0F" w:rsidRDefault="001A2C74" w:rsidP="001A2C74">
      <w:pPr>
        <w:rPr>
          <w:rFonts w:ascii="Arial" w:hAnsi="Arial"/>
          <w:bCs/>
        </w:rPr>
      </w:pPr>
      <w:r w:rsidRPr="009D1046">
        <w:rPr>
          <w:rFonts w:ascii="Arial" w:hAnsi="Arial"/>
          <w:bCs/>
        </w:rPr>
        <w:t>Cette compétition sera suivi</w:t>
      </w:r>
      <w:r w:rsidR="009D1046" w:rsidRPr="009D1046">
        <w:rPr>
          <w:rFonts w:ascii="Arial" w:hAnsi="Arial"/>
          <w:bCs/>
        </w:rPr>
        <w:t>e</w:t>
      </w:r>
      <w:r w:rsidRPr="009D1046">
        <w:rPr>
          <w:rFonts w:ascii="Arial" w:hAnsi="Arial"/>
          <w:bCs/>
        </w:rPr>
        <w:t xml:space="preserve"> de </w:t>
      </w:r>
      <w:r w:rsidRPr="00D52063">
        <w:rPr>
          <w:rFonts w:ascii="Arial" w:hAnsi="Arial"/>
          <w:b/>
        </w:rPr>
        <w:t>deux stages</w:t>
      </w:r>
      <w:r w:rsidRPr="009D1046">
        <w:rPr>
          <w:rFonts w:ascii="Arial" w:hAnsi="Arial"/>
          <w:bCs/>
        </w:rPr>
        <w:t xml:space="preserve"> pour les judokas qui auront participé au Tournoi : </w:t>
      </w:r>
    </w:p>
    <w:p w14:paraId="597B0B89" w14:textId="6076639B" w:rsidR="009D1046" w:rsidRDefault="009D1046" w:rsidP="001A2C74">
      <w:pPr>
        <w:rPr>
          <w:rFonts w:ascii="Arial" w:hAnsi="Arial"/>
          <w:bCs/>
        </w:rPr>
      </w:pPr>
    </w:p>
    <w:p w14:paraId="38D80D2C" w14:textId="73B05975" w:rsidR="009D1046" w:rsidRDefault="009D1046" w:rsidP="009D1046">
      <w:pPr>
        <w:pStyle w:val="Paragraphedeliste"/>
        <w:numPr>
          <w:ilvl w:val="0"/>
          <w:numId w:val="10"/>
        </w:numPr>
        <w:rPr>
          <w:rFonts w:ascii="Arial" w:hAnsi="Arial"/>
          <w:bCs/>
        </w:rPr>
      </w:pPr>
      <w:r w:rsidRPr="00D52063">
        <w:rPr>
          <w:rFonts w:ascii="Arial" w:hAnsi="Arial"/>
          <w:b/>
        </w:rPr>
        <w:t>Lundi 24 et mardi 25/10</w:t>
      </w:r>
      <w:r>
        <w:rPr>
          <w:rFonts w:ascii="Arial" w:hAnsi="Arial"/>
          <w:bCs/>
        </w:rPr>
        <w:t xml:space="preserve"> : poussins et benjamins avec une participation de </w:t>
      </w:r>
      <w:r w:rsidRPr="009D1046">
        <w:rPr>
          <w:rFonts w:ascii="Arial" w:hAnsi="Arial"/>
          <w:b/>
          <w:color w:val="FF0000"/>
        </w:rPr>
        <w:t>15€</w:t>
      </w:r>
      <w:r w:rsidRPr="009D1046">
        <w:rPr>
          <w:rFonts w:ascii="Arial" w:hAnsi="Arial"/>
          <w:bCs/>
          <w:color w:val="FF0000"/>
        </w:rPr>
        <w:t xml:space="preserve"> </w:t>
      </w:r>
      <w:r>
        <w:rPr>
          <w:rFonts w:ascii="Arial" w:hAnsi="Arial"/>
          <w:bCs/>
        </w:rPr>
        <w:t>par jour</w:t>
      </w:r>
    </w:p>
    <w:p w14:paraId="18A38D30" w14:textId="62D4A28A" w:rsidR="009D1046" w:rsidRDefault="009D1046" w:rsidP="009D1046">
      <w:pPr>
        <w:pStyle w:val="Paragraphedeliste"/>
        <w:numPr>
          <w:ilvl w:val="0"/>
          <w:numId w:val="10"/>
        </w:numPr>
        <w:rPr>
          <w:rFonts w:ascii="Arial" w:hAnsi="Arial"/>
          <w:bCs/>
        </w:rPr>
      </w:pPr>
      <w:r w:rsidRPr="00D52063">
        <w:rPr>
          <w:rFonts w:ascii="Arial" w:hAnsi="Arial"/>
          <w:b/>
        </w:rPr>
        <w:t>Mercredi 26 et jeudi 27/10</w:t>
      </w:r>
      <w:r>
        <w:rPr>
          <w:rFonts w:ascii="Arial" w:hAnsi="Arial"/>
          <w:bCs/>
        </w:rPr>
        <w:t xml:space="preserve"> : minimes et cadets avec une participation de </w:t>
      </w:r>
      <w:r w:rsidRPr="009D1046">
        <w:rPr>
          <w:rFonts w:ascii="Arial" w:hAnsi="Arial"/>
          <w:b/>
          <w:color w:val="FF0000"/>
        </w:rPr>
        <w:t xml:space="preserve">20€ </w:t>
      </w:r>
      <w:r>
        <w:rPr>
          <w:rFonts w:ascii="Arial" w:hAnsi="Arial"/>
          <w:bCs/>
        </w:rPr>
        <w:t>par jour</w:t>
      </w:r>
    </w:p>
    <w:p w14:paraId="2E9A4D57" w14:textId="7DFDD7A9" w:rsidR="009D1046" w:rsidRDefault="009D1046" w:rsidP="009D1046">
      <w:pPr>
        <w:rPr>
          <w:rFonts w:ascii="Arial" w:hAnsi="Arial"/>
          <w:bCs/>
        </w:rPr>
      </w:pPr>
    </w:p>
    <w:p w14:paraId="0E476157" w14:textId="6D6B44D5" w:rsidR="009D1046" w:rsidRDefault="009D1046" w:rsidP="009D1046">
      <w:pPr>
        <w:rPr>
          <w:rFonts w:ascii="Arial" w:hAnsi="Arial"/>
          <w:bCs/>
        </w:rPr>
      </w:pPr>
      <w:r>
        <w:rPr>
          <w:rFonts w:ascii="Arial" w:hAnsi="Arial"/>
          <w:bCs/>
        </w:rPr>
        <w:t>Nous demandons aux clubs engageants des judokas lors de ces stages, de mettre à disposition un professeur</w:t>
      </w:r>
      <w:r w:rsidR="00B204E9">
        <w:rPr>
          <w:rFonts w:ascii="Arial" w:hAnsi="Arial"/>
          <w:bCs/>
        </w:rPr>
        <w:t xml:space="preserve"> pour l’encadrement sur le tatami pour qui la gratuité sera de rigueur.</w:t>
      </w:r>
    </w:p>
    <w:p w14:paraId="74238569" w14:textId="77777777" w:rsidR="009D1046" w:rsidRPr="009D1046" w:rsidRDefault="009D1046" w:rsidP="009D1046">
      <w:pPr>
        <w:rPr>
          <w:rFonts w:ascii="Arial" w:hAnsi="Arial"/>
          <w:bCs/>
        </w:rPr>
      </w:pPr>
    </w:p>
    <w:p w14:paraId="54B1BC05" w14:textId="77777777" w:rsidR="001A2C74" w:rsidRDefault="001A2C74" w:rsidP="001A2C74">
      <w:pPr>
        <w:rPr>
          <w:rFonts w:ascii="Arial" w:hAnsi="Arial"/>
          <w:b/>
        </w:rPr>
      </w:pPr>
    </w:p>
    <w:p w14:paraId="470631DB" w14:textId="77777777" w:rsidR="00526E6D" w:rsidRDefault="00526E6D" w:rsidP="00F40E0F"/>
    <w:p w14:paraId="078EFDBB" w14:textId="77777777" w:rsidR="008633FF" w:rsidRDefault="008633FF" w:rsidP="00F40E0F">
      <w:pPr>
        <w:rPr>
          <w:rFonts w:ascii="Arial" w:hAnsi="Arial" w:cs="Arial"/>
          <w:b/>
          <w:u w:val="single"/>
        </w:rPr>
      </w:pPr>
    </w:p>
    <w:p w14:paraId="71AB3DA4" w14:textId="77777777" w:rsidR="008633FF" w:rsidRDefault="008633FF" w:rsidP="00F40E0F">
      <w:pPr>
        <w:rPr>
          <w:rFonts w:ascii="Arial" w:hAnsi="Arial" w:cs="Arial"/>
          <w:b/>
          <w:u w:val="single"/>
        </w:rPr>
      </w:pPr>
    </w:p>
    <w:p w14:paraId="36845FFE" w14:textId="77777777" w:rsidR="008633FF" w:rsidRDefault="008633FF" w:rsidP="00F40E0F">
      <w:pPr>
        <w:rPr>
          <w:rFonts w:ascii="Arial" w:hAnsi="Arial" w:cs="Arial"/>
          <w:b/>
          <w:u w:val="single"/>
        </w:rPr>
      </w:pPr>
    </w:p>
    <w:p w14:paraId="73696E32" w14:textId="4F2F2CFB" w:rsidR="008633FF" w:rsidRDefault="008633FF" w:rsidP="00F40E0F">
      <w:pPr>
        <w:rPr>
          <w:rFonts w:ascii="Arial" w:hAnsi="Arial" w:cs="Arial"/>
          <w:b/>
          <w:u w:val="single"/>
        </w:rPr>
      </w:pPr>
      <w:r>
        <w:rPr>
          <w:noProof/>
          <w:lang w:eastAsia="fr-FR"/>
        </w:rPr>
        <w:lastRenderedPageBreak/>
        <w:drawing>
          <wp:inline distT="0" distB="0" distL="0" distR="0" wp14:anchorId="5FDD89F3" wp14:editId="51021747">
            <wp:extent cx="1495425" cy="1495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02ED63EF" w14:textId="77777777" w:rsidR="008633FF" w:rsidRDefault="008633FF" w:rsidP="00F40E0F">
      <w:pPr>
        <w:rPr>
          <w:rFonts w:ascii="Arial" w:hAnsi="Arial" w:cs="Arial"/>
          <w:b/>
          <w:u w:val="single"/>
        </w:rPr>
      </w:pPr>
    </w:p>
    <w:p w14:paraId="1D4B0DCF" w14:textId="77777777" w:rsidR="008633FF" w:rsidRDefault="008633FF" w:rsidP="00F40E0F">
      <w:pPr>
        <w:rPr>
          <w:rFonts w:ascii="Arial" w:hAnsi="Arial" w:cs="Arial"/>
          <w:b/>
          <w:u w:val="single"/>
        </w:rPr>
      </w:pPr>
    </w:p>
    <w:p w14:paraId="53B3806A" w14:textId="7E7E01FE" w:rsidR="00F40E0F" w:rsidRPr="00DB14B5" w:rsidRDefault="00B54AAB" w:rsidP="00F40E0F">
      <w:pPr>
        <w:rPr>
          <w:rFonts w:ascii="Arial" w:hAnsi="Arial" w:cs="Arial"/>
          <w:b/>
          <w:u w:val="single"/>
        </w:rPr>
      </w:pPr>
      <w:r w:rsidRPr="00DB14B5">
        <w:rPr>
          <w:rFonts w:ascii="Arial" w:hAnsi="Arial" w:cs="Arial"/>
          <w:b/>
          <w:u w:val="single"/>
        </w:rPr>
        <w:t>Programme du</w:t>
      </w:r>
      <w:r w:rsidR="00F40E0F" w:rsidRPr="00DB14B5">
        <w:rPr>
          <w:rFonts w:ascii="Arial" w:hAnsi="Arial" w:cs="Arial"/>
          <w:b/>
          <w:u w:val="single"/>
        </w:rPr>
        <w:t xml:space="preserve"> </w:t>
      </w:r>
      <w:proofErr w:type="gramStart"/>
      <w:r w:rsidR="00F40E0F" w:rsidRPr="00DB14B5">
        <w:rPr>
          <w:rFonts w:ascii="Arial" w:hAnsi="Arial" w:cs="Arial"/>
          <w:b/>
          <w:u w:val="single"/>
        </w:rPr>
        <w:t>Samedi</w:t>
      </w:r>
      <w:proofErr w:type="gramEnd"/>
      <w:r w:rsidR="00F40E0F" w:rsidRPr="00DB14B5">
        <w:rPr>
          <w:rFonts w:ascii="Arial" w:hAnsi="Arial" w:cs="Arial"/>
          <w:b/>
          <w:u w:val="single"/>
        </w:rPr>
        <w:t xml:space="preserve"> </w:t>
      </w:r>
      <w:r w:rsidR="00443CD6">
        <w:rPr>
          <w:rFonts w:ascii="Arial" w:hAnsi="Arial" w:cs="Arial"/>
          <w:b/>
          <w:u w:val="single"/>
        </w:rPr>
        <w:t>22/10/22</w:t>
      </w:r>
    </w:p>
    <w:p w14:paraId="285244E4" w14:textId="77777777" w:rsidR="00F40E0F" w:rsidRDefault="00F40E0F">
      <w:pPr>
        <w:rPr>
          <w:rFonts w:ascii="Arial" w:hAnsi="Arial"/>
        </w:rPr>
      </w:pPr>
    </w:p>
    <w:p w14:paraId="13B5CB4B" w14:textId="77777777" w:rsidR="00526E6D" w:rsidRPr="00B94B0D" w:rsidRDefault="00526E6D">
      <w:pPr>
        <w:rPr>
          <w:rFonts w:ascii="Arial" w:hAnsi="Arial"/>
        </w:rPr>
      </w:pPr>
    </w:p>
    <w:p w14:paraId="4044A887" w14:textId="5916775E" w:rsidR="00526E6D" w:rsidRPr="008633FF" w:rsidRDefault="00526E6D" w:rsidP="008633FF">
      <w:pPr>
        <w:numPr>
          <w:ilvl w:val="1"/>
          <w:numId w:val="2"/>
        </w:numPr>
        <w:rPr>
          <w:rFonts w:ascii="Arial" w:hAnsi="Arial"/>
          <w:b/>
          <w:color w:val="00B0F0"/>
          <w:u w:val="single"/>
        </w:rPr>
      </w:pPr>
      <w:r w:rsidRPr="008633FF">
        <w:rPr>
          <w:rFonts w:ascii="Arial" w:hAnsi="Arial"/>
          <w:b/>
          <w:color w:val="00B0F0"/>
          <w:u w:val="single"/>
        </w:rPr>
        <w:t>Cadets et Cadettes</w:t>
      </w:r>
      <w:r w:rsidR="00363765" w:rsidRPr="008633FF">
        <w:rPr>
          <w:rFonts w:ascii="Arial" w:hAnsi="Arial"/>
          <w:b/>
          <w:color w:val="00B0F0"/>
          <w:u w:val="single"/>
        </w:rPr>
        <w:t xml:space="preserve"> (</w:t>
      </w:r>
      <w:r w:rsidR="00443CD6" w:rsidRPr="008633FF">
        <w:rPr>
          <w:rFonts w:ascii="Arial" w:hAnsi="Arial"/>
          <w:b/>
          <w:color w:val="00B0F0"/>
          <w:u w:val="single"/>
        </w:rPr>
        <w:t>2006,2007,2008</w:t>
      </w:r>
      <w:r w:rsidR="00140CCA" w:rsidRPr="008633FF">
        <w:rPr>
          <w:rFonts w:ascii="Arial" w:hAnsi="Arial"/>
          <w:b/>
          <w:color w:val="00B0F0"/>
          <w:u w:val="single"/>
        </w:rPr>
        <w:t>)</w:t>
      </w:r>
    </w:p>
    <w:p w14:paraId="25022A4C" w14:textId="77777777" w:rsidR="00526E6D" w:rsidRDefault="00526E6D" w:rsidP="00526E6D">
      <w:pPr>
        <w:rPr>
          <w:rFonts w:ascii="Arial" w:hAnsi="Arial"/>
        </w:rPr>
      </w:pPr>
    </w:p>
    <w:p w14:paraId="5F1D649F" w14:textId="77777777" w:rsidR="00526E6D" w:rsidRDefault="00526E6D" w:rsidP="00526E6D">
      <w:pPr>
        <w:rPr>
          <w:rFonts w:ascii="Arial" w:hAnsi="Arial"/>
        </w:rPr>
      </w:pPr>
    </w:p>
    <w:p w14:paraId="05AA1EC0" w14:textId="61427BF8" w:rsidR="00526E6D" w:rsidRDefault="00526E6D" w:rsidP="00614542">
      <w:pPr>
        <w:numPr>
          <w:ilvl w:val="0"/>
          <w:numId w:val="2"/>
        </w:numPr>
        <w:rPr>
          <w:rFonts w:ascii="Arial" w:hAnsi="Arial"/>
          <w:b/>
        </w:rPr>
      </w:pPr>
      <w:r w:rsidRPr="00526E6D">
        <w:rPr>
          <w:rFonts w:ascii="Arial" w:hAnsi="Arial"/>
        </w:rPr>
        <w:t xml:space="preserve">Pesée : </w:t>
      </w:r>
      <w:r w:rsidR="009E0AB8">
        <w:rPr>
          <w:rFonts w:ascii="Arial" w:hAnsi="Arial"/>
          <w:b/>
        </w:rPr>
        <w:t>8</w:t>
      </w:r>
      <w:r w:rsidRPr="00526E6D">
        <w:rPr>
          <w:rFonts w:ascii="Arial" w:hAnsi="Arial"/>
          <w:b/>
        </w:rPr>
        <w:t>h</w:t>
      </w:r>
      <w:r>
        <w:rPr>
          <w:rFonts w:ascii="Arial" w:hAnsi="Arial"/>
          <w:b/>
        </w:rPr>
        <w:t xml:space="preserve">30 à </w:t>
      </w:r>
      <w:r w:rsidR="009E0AB8">
        <w:rPr>
          <w:rFonts w:ascii="Arial" w:hAnsi="Arial"/>
          <w:b/>
        </w:rPr>
        <w:t>9</w:t>
      </w:r>
      <w:r w:rsidRPr="00526E6D">
        <w:rPr>
          <w:rFonts w:ascii="Arial" w:hAnsi="Arial"/>
          <w:b/>
        </w:rPr>
        <w:t xml:space="preserve">h </w:t>
      </w:r>
    </w:p>
    <w:p w14:paraId="6A6A704F" w14:textId="0B483638" w:rsidR="00526E6D" w:rsidRPr="00526E6D" w:rsidRDefault="00526E6D" w:rsidP="00614542">
      <w:pPr>
        <w:numPr>
          <w:ilvl w:val="0"/>
          <w:numId w:val="2"/>
        </w:numPr>
        <w:rPr>
          <w:rFonts w:ascii="Arial" w:hAnsi="Arial"/>
          <w:b/>
        </w:rPr>
      </w:pPr>
      <w:r w:rsidRPr="00526E6D">
        <w:rPr>
          <w:rFonts w:ascii="Arial" w:hAnsi="Arial"/>
        </w:rPr>
        <w:t xml:space="preserve">Début des combats : </w:t>
      </w:r>
      <w:r w:rsidR="009E0AB8">
        <w:rPr>
          <w:rFonts w:ascii="Arial" w:hAnsi="Arial"/>
          <w:b/>
        </w:rPr>
        <w:t>9h</w:t>
      </w:r>
      <w:r>
        <w:rPr>
          <w:rFonts w:ascii="Arial" w:hAnsi="Arial"/>
          <w:b/>
        </w:rPr>
        <w:t>30</w:t>
      </w:r>
      <w:r w:rsidRPr="00526E6D">
        <w:rPr>
          <w:rFonts w:ascii="Arial" w:hAnsi="Arial"/>
          <w:b/>
        </w:rPr>
        <w:t xml:space="preserve"> </w:t>
      </w:r>
    </w:p>
    <w:p w14:paraId="10636842" w14:textId="6DCFF6A6" w:rsidR="00526E6D" w:rsidRDefault="00F0744C" w:rsidP="00526E6D">
      <w:pPr>
        <w:numPr>
          <w:ilvl w:val="0"/>
          <w:numId w:val="2"/>
        </w:numPr>
        <w:rPr>
          <w:rFonts w:ascii="Arial" w:hAnsi="Arial"/>
        </w:rPr>
      </w:pPr>
      <w:r>
        <w:rPr>
          <w:rFonts w:ascii="Arial" w:hAnsi="Arial"/>
        </w:rPr>
        <w:t>Formule de compétition :</w:t>
      </w:r>
      <w:r w:rsidR="00993EA8">
        <w:rPr>
          <w:rFonts w:ascii="Arial" w:hAnsi="Arial"/>
        </w:rPr>
        <w:t xml:space="preserve"> </w:t>
      </w:r>
      <w:r w:rsidR="00526E6D">
        <w:rPr>
          <w:rFonts w:ascii="Arial" w:hAnsi="Arial"/>
        </w:rPr>
        <w:t>Poules éliminatoires et sortie des deux premiers de chaque poule en tableau pour phases finales</w:t>
      </w:r>
      <w:r>
        <w:rPr>
          <w:rFonts w:ascii="Arial" w:hAnsi="Arial"/>
        </w:rPr>
        <w:t>, ou poules directes ou tableau direct avec repêchage intégral, en fonction du nombre de combattants par catégorie</w:t>
      </w:r>
    </w:p>
    <w:p w14:paraId="50A3727C" w14:textId="5223BE65" w:rsidR="00526E6D" w:rsidRPr="00B94B0D" w:rsidRDefault="00526E6D" w:rsidP="00526E6D">
      <w:pPr>
        <w:numPr>
          <w:ilvl w:val="0"/>
          <w:numId w:val="2"/>
        </w:numPr>
        <w:rPr>
          <w:rFonts w:ascii="Arial" w:hAnsi="Arial"/>
        </w:rPr>
      </w:pPr>
      <w:r w:rsidRPr="00B94B0D">
        <w:rPr>
          <w:rFonts w:ascii="Arial" w:hAnsi="Arial"/>
        </w:rPr>
        <w:t xml:space="preserve">Temps de combat : </w:t>
      </w:r>
      <w:r w:rsidRPr="008633FF">
        <w:rPr>
          <w:rFonts w:ascii="Arial" w:hAnsi="Arial"/>
          <w:color w:val="FF0000"/>
        </w:rPr>
        <w:t xml:space="preserve">3 mn </w:t>
      </w:r>
    </w:p>
    <w:p w14:paraId="296BD5F7" w14:textId="77777777" w:rsidR="00526E6D" w:rsidRDefault="00526E6D" w:rsidP="00526E6D">
      <w:pPr>
        <w:numPr>
          <w:ilvl w:val="0"/>
          <w:numId w:val="2"/>
        </w:numPr>
        <w:rPr>
          <w:rFonts w:ascii="Arial" w:hAnsi="Arial"/>
        </w:rPr>
      </w:pPr>
      <w:r>
        <w:rPr>
          <w:rFonts w:ascii="Arial" w:hAnsi="Arial"/>
        </w:rPr>
        <w:t>Catégories de poids : selon les catégories de la FFJDA</w:t>
      </w:r>
    </w:p>
    <w:p w14:paraId="248AA3BE" w14:textId="77777777" w:rsidR="009E0AB8" w:rsidRDefault="009E0AB8">
      <w:pPr>
        <w:rPr>
          <w:rFonts w:ascii="Arial" w:hAnsi="Arial"/>
        </w:rPr>
      </w:pPr>
    </w:p>
    <w:p w14:paraId="75B86E19" w14:textId="77777777" w:rsidR="009E0AB8" w:rsidRDefault="009E0AB8">
      <w:pPr>
        <w:rPr>
          <w:rFonts w:ascii="Arial" w:hAnsi="Arial"/>
        </w:rPr>
      </w:pPr>
    </w:p>
    <w:p w14:paraId="4FB97053" w14:textId="56C9D707" w:rsidR="009E0AB8" w:rsidRPr="00CE31B2" w:rsidRDefault="00443CD6" w:rsidP="009E0AB8">
      <w:pPr>
        <w:numPr>
          <w:ilvl w:val="1"/>
          <w:numId w:val="2"/>
        </w:numPr>
        <w:rPr>
          <w:rFonts w:ascii="Arial" w:hAnsi="Arial"/>
          <w:color w:val="00B0F0"/>
        </w:rPr>
      </w:pPr>
      <w:r>
        <w:rPr>
          <w:rFonts w:ascii="Arial" w:hAnsi="Arial"/>
          <w:b/>
          <w:color w:val="00B0F0"/>
          <w:u w:val="single"/>
        </w:rPr>
        <w:t>Minimes</w:t>
      </w:r>
      <w:r w:rsidR="00363765">
        <w:rPr>
          <w:rFonts w:ascii="Arial" w:hAnsi="Arial"/>
          <w:b/>
          <w:color w:val="00B0F0"/>
          <w:u w:val="single"/>
        </w:rPr>
        <w:t xml:space="preserve"> (garçons et filles) - 200</w:t>
      </w:r>
      <w:r>
        <w:rPr>
          <w:rFonts w:ascii="Arial" w:hAnsi="Arial"/>
          <w:b/>
          <w:color w:val="00B0F0"/>
          <w:u w:val="single"/>
        </w:rPr>
        <w:t>9</w:t>
      </w:r>
      <w:r w:rsidR="00363765">
        <w:rPr>
          <w:rFonts w:ascii="Arial" w:hAnsi="Arial"/>
          <w:b/>
          <w:color w:val="00B0F0"/>
          <w:u w:val="single"/>
        </w:rPr>
        <w:t>,20</w:t>
      </w:r>
      <w:r>
        <w:rPr>
          <w:rFonts w:ascii="Arial" w:hAnsi="Arial"/>
          <w:b/>
          <w:color w:val="00B0F0"/>
          <w:u w:val="single"/>
        </w:rPr>
        <w:t>10</w:t>
      </w:r>
    </w:p>
    <w:p w14:paraId="1817126C" w14:textId="77777777" w:rsidR="009E0AB8" w:rsidRDefault="009E0AB8" w:rsidP="009E0AB8">
      <w:pPr>
        <w:ind w:left="1440"/>
        <w:rPr>
          <w:rFonts w:ascii="Arial" w:hAnsi="Arial"/>
        </w:rPr>
      </w:pPr>
    </w:p>
    <w:p w14:paraId="0EAE23CD" w14:textId="77777777" w:rsidR="009E0AB8" w:rsidRPr="00140CCA" w:rsidRDefault="009E0AB8" w:rsidP="009E0AB8">
      <w:pPr>
        <w:ind w:left="1440"/>
        <w:rPr>
          <w:rFonts w:ascii="Arial" w:hAnsi="Arial"/>
        </w:rPr>
      </w:pPr>
    </w:p>
    <w:p w14:paraId="482A6CC9" w14:textId="087DFC7F" w:rsidR="009E0AB8" w:rsidRDefault="009E0AB8" w:rsidP="009E0AB8">
      <w:pPr>
        <w:numPr>
          <w:ilvl w:val="0"/>
          <w:numId w:val="2"/>
        </w:numPr>
        <w:rPr>
          <w:rFonts w:ascii="Arial" w:hAnsi="Arial"/>
        </w:rPr>
      </w:pPr>
      <w:r>
        <w:rPr>
          <w:rFonts w:ascii="Arial" w:hAnsi="Arial"/>
        </w:rPr>
        <w:t>Pesée :</w:t>
      </w:r>
      <w:r>
        <w:rPr>
          <w:rFonts w:ascii="Arial" w:hAnsi="Arial"/>
          <w:b/>
        </w:rPr>
        <w:t xml:space="preserve"> 14h à 14h30</w:t>
      </w:r>
    </w:p>
    <w:p w14:paraId="1E9C33A9" w14:textId="1738C774" w:rsidR="009E0AB8" w:rsidRPr="00B54AAB" w:rsidRDefault="009E0AB8" w:rsidP="009E0AB8">
      <w:pPr>
        <w:numPr>
          <w:ilvl w:val="0"/>
          <w:numId w:val="2"/>
        </w:numPr>
        <w:rPr>
          <w:rFonts w:ascii="Arial" w:hAnsi="Arial"/>
          <w:b/>
        </w:rPr>
      </w:pPr>
      <w:r>
        <w:rPr>
          <w:rFonts w:ascii="Arial" w:hAnsi="Arial"/>
        </w:rPr>
        <w:t xml:space="preserve">Début des combats : </w:t>
      </w:r>
      <w:r>
        <w:rPr>
          <w:rFonts w:ascii="Arial" w:hAnsi="Arial"/>
          <w:b/>
        </w:rPr>
        <w:t>15h00</w:t>
      </w:r>
    </w:p>
    <w:p w14:paraId="6976AFA9" w14:textId="65F7C867" w:rsidR="009E0AB8" w:rsidRPr="00F0744C" w:rsidRDefault="00F0744C" w:rsidP="00F0744C">
      <w:pPr>
        <w:numPr>
          <w:ilvl w:val="0"/>
          <w:numId w:val="2"/>
        </w:numPr>
        <w:rPr>
          <w:rFonts w:ascii="Arial" w:hAnsi="Arial"/>
        </w:rPr>
      </w:pPr>
      <w:r>
        <w:rPr>
          <w:rFonts w:ascii="Arial" w:hAnsi="Arial"/>
        </w:rPr>
        <w:t>Formule de compétition :</w:t>
      </w:r>
      <w:r w:rsidR="00993EA8">
        <w:rPr>
          <w:rFonts w:ascii="Arial" w:hAnsi="Arial"/>
        </w:rPr>
        <w:t xml:space="preserve"> </w:t>
      </w:r>
      <w:r>
        <w:rPr>
          <w:rFonts w:ascii="Arial" w:hAnsi="Arial"/>
        </w:rPr>
        <w:t>Poules éliminatoires et sortie des deux premiers de chaque poule en tableau pour phases finales, ou poules directes ou tableau direct avec repêchage intégral, en fonction du nombre de combattants par catégorie</w:t>
      </w:r>
    </w:p>
    <w:p w14:paraId="093DDB5C" w14:textId="7316A93D" w:rsidR="009E0AB8" w:rsidRDefault="009E0AB8" w:rsidP="009E0AB8">
      <w:pPr>
        <w:numPr>
          <w:ilvl w:val="0"/>
          <w:numId w:val="2"/>
        </w:numPr>
        <w:rPr>
          <w:rFonts w:ascii="Arial" w:hAnsi="Arial"/>
        </w:rPr>
      </w:pPr>
      <w:r>
        <w:rPr>
          <w:rFonts w:ascii="Arial" w:hAnsi="Arial"/>
        </w:rPr>
        <w:t xml:space="preserve">Temps de combat : </w:t>
      </w:r>
      <w:r w:rsidR="00DB69B8" w:rsidRPr="008633FF">
        <w:rPr>
          <w:rFonts w:ascii="Arial" w:hAnsi="Arial"/>
          <w:color w:val="FF0000"/>
        </w:rPr>
        <w:t>3</w:t>
      </w:r>
      <w:r w:rsidRPr="008633FF">
        <w:rPr>
          <w:rFonts w:ascii="Arial" w:hAnsi="Arial"/>
          <w:color w:val="FF0000"/>
        </w:rPr>
        <w:t xml:space="preserve"> mn </w:t>
      </w:r>
    </w:p>
    <w:p w14:paraId="251520A8" w14:textId="4E9AD03B" w:rsidR="009E0AB8" w:rsidRDefault="009E0AB8" w:rsidP="009E0AB8">
      <w:pPr>
        <w:numPr>
          <w:ilvl w:val="0"/>
          <w:numId w:val="2"/>
        </w:numPr>
        <w:rPr>
          <w:rFonts w:ascii="Arial" w:hAnsi="Arial"/>
        </w:rPr>
      </w:pPr>
      <w:r>
        <w:rPr>
          <w:rFonts w:ascii="Arial" w:hAnsi="Arial"/>
        </w:rPr>
        <w:t>Catégories de poids : selon les catégories de la FFJDA</w:t>
      </w:r>
    </w:p>
    <w:p w14:paraId="37BF89C6" w14:textId="77777777" w:rsidR="00526E6D" w:rsidRDefault="00526E6D">
      <w:pPr>
        <w:rPr>
          <w:rFonts w:ascii="Arial" w:hAnsi="Arial"/>
        </w:rPr>
      </w:pPr>
    </w:p>
    <w:p w14:paraId="630D5648" w14:textId="77777777" w:rsidR="00F40E0F" w:rsidRDefault="00F40E0F" w:rsidP="00F40E0F">
      <w:pPr>
        <w:rPr>
          <w:rFonts w:ascii="Arial" w:hAnsi="Arial"/>
        </w:rPr>
      </w:pPr>
    </w:p>
    <w:p w14:paraId="7274F0BC" w14:textId="3D579642" w:rsidR="008A677D" w:rsidRDefault="00480A02" w:rsidP="00F40E0F">
      <w:pPr>
        <w:rPr>
          <w:rFonts w:ascii="Arial" w:hAnsi="Arial"/>
          <w:b/>
          <w:u w:val="single"/>
        </w:rPr>
      </w:pPr>
      <w:r w:rsidRPr="00DB14B5">
        <w:rPr>
          <w:rFonts w:ascii="Arial" w:hAnsi="Arial"/>
          <w:b/>
          <w:u w:val="single"/>
        </w:rPr>
        <w:t xml:space="preserve">Programme du </w:t>
      </w:r>
      <w:r w:rsidR="008A677D" w:rsidRPr="00DB14B5">
        <w:rPr>
          <w:rFonts w:ascii="Arial" w:hAnsi="Arial"/>
          <w:b/>
          <w:u w:val="single"/>
        </w:rPr>
        <w:t>dimanche</w:t>
      </w:r>
      <w:r w:rsidR="00F40E0F" w:rsidRPr="00DB14B5">
        <w:rPr>
          <w:rFonts w:ascii="Arial" w:hAnsi="Arial"/>
          <w:b/>
          <w:u w:val="single"/>
        </w:rPr>
        <w:t xml:space="preserve"> </w:t>
      </w:r>
      <w:r w:rsidR="00443CD6">
        <w:rPr>
          <w:rFonts w:ascii="Arial" w:hAnsi="Arial"/>
          <w:b/>
          <w:u w:val="single"/>
        </w:rPr>
        <w:t>23/10/2022</w:t>
      </w:r>
    </w:p>
    <w:p w14:paraId="7DC869A8" w14:textId="77777777" w:rsidR="000F6E1D" w:rsidRDefault="000F6E1D" w:rsidP="00F40E0F">
      <w:pPr>
        <w:rPr>
          <w:rFonts w:ascii="Arial" w:hAnsi="Arial"/>
          <w:b/>
          <w:u w:val="single"/>
        </w:rPr>
      </w:pPr>
    </w:p>
    <w:p w14:paraId="4FA882C8" w14:textId="77777777" w:rsidR="009E0AB8" w:rsidRDefault="009E0AB8" w:rsidP="00F40E0F">
      <w:pPr>
        <w:rPr>
          <w:rFonts w:ascii="Arial" w:hAnsi="Arial"/>
          <w:b/>
          <w:u w:val="single"/>
        </w:rPr>
      </w:pPr>
    </w:p>
    <w:p w14:paraId="6000E5BE" w14:textId="4B3503C1" w:rsidR="009E0AB8" w:rsidRPr="00BE56E7" w:rsidRDefault="00443CD6" w:rsidP="009E0AB8">
      <w:pPr>
        <w:numPr>
          <w:ilvl w:val="2"/>
          <w:numId w:val="3"/>
        </w:numPr>
        <w:rPr>
          <w:rFonts w:ascii="Arial" w:hAnsi="Arial"/>
          <w:b/>
          <w:color w:val="00B0F0"/>
          <w:u w:val="single"/>
        </w:rPr>
      </w:pPr>
      <w:r>
        <w:rPr>
          <w:rFonts w:ascii="Arial" w:hAnsi="Arial"/>
          <w:b/>
          <w:color w:val="00B0F0"/>
          <w:u w:val="single"/>
        </w:rPr>
        <w:t>Benjamins</w:t>
      </w:r>
      <w:r w:rsidR="009E0AB8" w:rsidRPr="00CE31B2">
        <w:rPr>
          <w:rFonts w:ascii="Arial" w:hAnsi="Arial"/>
          <w:b/>
          <w:color w:val="00B0F0"/>
          <w:u w:val="single"/>
        </w:rPr>
        <w:t xml:space="preserve"> (garçons et filles) –</w:t>
      </w:r>
      <w:r w:rsidR="00363765">
        <w:rPr>
          <w:rFonts w:ascii="Arial" w:hAnsi="Arial"/>
          <w:b/>
          <w:color w:val="00B0F0"/>
          <w:u w:val="single"/>
        </w:rPr>
        <w:t xml:space="preserve"> 20</w:t>
      </w:r>
      <w:r>
        <w:rPr>
          <w:rFonts w:ascii="Arial" w:hAnsi="Arial"/>
          <w:b/>
          <w:color w:val="00B0F0"/>
          <w:u w:val="single"/>
        </w:rPr>
        <w:t>11</w:t>
      </w:r>
      <w:r w:rsidR="00363765">
        <w:rPr>
          <w:rFonts w:ascii="Arial" w:hAnsi="Arial"/>
          <w:b/>
          <w:color w:val="00B0F0"/>
          <w:u w:val="single"/>
        </w:rPr>
        <w:t>, 20</w:t>
      </w:r>
      <w:r>
        <w:rPr>
          <w:rFonts w:ascii="Arial" w:hAnsi="Arial"/>
          <w:b/>
          <w:color w:val="00B0F0"/>
          <w:u w:val="single"/>
        </w:rPr>
        <w:t>12</w:t>
      </w:r>
    </w:p>
    <w:p w14:paraId="1D7A8C8E" w14:textId="77777777" w:rsidR="009E0AB8" w:rsidRDefault="009E0AB8" w:rsidP="009E0AB8">
      <w:pPr>
        <w:rPr>
          <w:rFonts w:ascii="Arial" w:hAnsi="Arial"/>
        </w:rPr>
      </w:pPr>
    </w:p>
    <w:p w14:paraId="016EF7F6" w14:textId="77777777" w:rsidR="009E0AB8" w:rsidRDefault="009E0AB8" w:rsidP="009E0AB8">
      <w:pPr>
        <w:rPr>
          <w:rFonts w:ascii="Arial" w:hAnsi="Arial"/>
        </w:rPr>
      </w:pPr>
    </w:p>
    <w:p w14:paraId="192B39B7" w14:textId="5758BC65" w:rsidR="009E0AB8" w:rsidRDefault="009E0AB8" w:rsidP="009E0AB8">
      <w:pPr>
        <w:numPr>
          <w:ilvl w:val="0"/>
          <w:numId w:val="2"/>
        </w:numPr>
        <w:rPr>
          <w:rFonts w:ascii="Arial" w:hAnsi="Arial"/>
          <w:b/>
        </w:rPr>
      </w:pPr>
      <w:r>
        <w:rPr>
          <w:rFonts w:ascii="Arial" w:hAnsi="Arial"/>
        </w:rPr>
        <w:t xml:space="preserve">Pesée : </w:t>
      </w:r>
      <w:r w:rsidRPr="009E0AB8">
        <w:rPr>
          <w:rFonts w:ascii="Arial" w:hAnsi="Arial"/>
          <w:b/>
        </w:rPr>
        <w:t>8h30 à 9h</w:t>
      </w:r>
    </w:p>
    <w:p w14:paraId="2A51CE71" w14:textId="1DD4C9B5" w:rsidR="009E0AB8" w:rsidRDefault="009E0AB8" w:rsidP="009E0AB8">
      <w:pPr>
        <w:numPr>
          <w:ilvl w:val="0"/>
          <w:numId w:val="2"/>
        </w:numPr>
        <w:rPr>
          <w:rFonts w:ascii="Arial" w:hAnsi="Arial"/>
          <w:b/>
        </w:rPr>
      </w:pPr>
      <w:r>
        <w:rPr>
          <w:rFonts w:ascii="Arial" w:hAnsi="Arial"/>
        </w:rPr>
        <w:t xml:space="preserve">Début des combats : </w:t>
      </w:r>
      <w:r>
        <w:rPr>
          <w:rFonts w:ascii="Arial" w:hAnsi="Arial"/>
          <w:b/>
        </w:rPr>
        <w:t>9h30</w:t>
      </w:r>
    </w:p>
    <w:p w14:paraId="074AF588" w14:textId="243339EF" w:rsidR="00F0744C" w:rsidRPr="00F0744C" w:rsidRDefault="00F0744C" w:rsidP="00F0744C">
      <w:pPr>
        <w:numPr>
          <w:ilvl w:val="0"/>
          <w:numId w:val="2"/>
        </w:numPr>
        <w:rPr>
          <w:rFonts w:ascii="Arial" w:hAnsi="Arial"/>
        </w:rPr>
      </w:pPr>
      <w:r>
        <w:rPr>
          <w:rFonts w:ascii="Arial" w:hAnsi="Arial"/>
        </w:rPr>
        <w:t>Formule de compétition :</w:t>
      </w:r>
      <w:r w:rsidR="00993EA8">
        <w:rPr>
          <w:rFonts w:ascii="Arial" w:hAnsi="Arial"/>
        </w:rPr>
        <w:t xml:space="preserve"> </w:t>
      </w:r>
      <w:r>
        <w:rPr>
          <w:rFonts w:ascii="Arial" w:hAnsi="Arial"/>
        </w:rPr>
        <w:t>Poules éliminatoires et sortie des deux premiers de chaque poule en tableau pour phases finales, ou poules directes ou tableau direct avec repêchage intégral, en fonction du nombre de combattants par catégorie</w:t>
      </w:r>
    </w:p>
    <w:p w14:paraId="2DE3E1E6" w14:textId="66EB8A89" w:rsidR="009E0AB8" w:rsidRDefault="009E0AB8" w:rsidP="009E0AB8">
      <w:pPr>
        <w:numPr>
          <w:ilvl w:val="0"/>
          <w:numId w:val="2"/>
        </w:numPr>
        <w:rPr>
          <w:rFonts w:ascii="Arial" w:hAnsi="Arial"/>
        </w:rPr>
      </w:pPr>
      <w:r>
        <w:rPr>
          <w:rFonts w:ascii="Arial" w:hAnsi="Arial"/>
        </w:rPr>
        <w:t xml:space="preserve">Temps de combat : </w:t>
      </w:r>
      <w:r w:rsidR="00DB69B8" w:rsidRPr="00D52063">
        <w:rPr>
          <w:rFonts w:ascii="Arial" w:hAnsi="Arial"/>
          <w:color w:val="FF0000"/>
        </w:rPr>
        <w:t>2</w:t>
      </w:r>
      <w:r w:rsidRPr="00D52063">
        <w:rPr>
          <w:rFonts w:ascii="Arial" w:hAnsi="Arial"/>
          <w:color w:val="FF0000"/>
        </w:rPr>
        <w:t xml:space="preserve"> mn </w:t>
      </w:r>
    </w:p>
    <w:p w14:paraId="1A5E08F7" w14:textId="681B5A78" w:rsidR="009E0AB8" w:rsidRDefault="009E0AB8" w:rsidP="009E0AB8">
      <w:pPr>
        <w:numPr>
          <w:ilvl w:val="0"/>
          <w:numId w:val="2"/>
        </w:numPr>
        <w:rPr>
          <w:rFonts w:ascii="Arial" w:hAnsi="Arial"/>
        </w:rPr>
      </w:pPr>
      <w:r>
        <w:rPr>
          <w:rFonts w:ascii="Arial" w:hAnsi="Arial"/>
        </w:rPr>
        <w:t>Catégories de poids : selon les catégories de la FFJDA</w:t>
      </w:r>
    </w:p>
    <w:p w14:paraId="47C5FC14" w14:textId="116475F7" w:rsidR="00D52063" w:rsidRDefault="00D52063" w:rsidP="00D52063">
      <w:pPr>
        <w:rPr>
          <w:rFonts w:ascii="Arial" w:hAnsi="Arial"/>
        </w:rPr>
      </w:pPr>
    </w:p>
    <w:p w14:paraId="560E5162" w14:textId="7E54EF78" w:rsidR="00D52063" w:rsidRDefault="00D52063" w:rsidP="00D52063">
      <w:pPr>
        <w:rPr>
          <w:rFonts w:ascii="Arial" w:hAnsi="Arial"/>
        </w:rPr>
      </w:pPr>
    </w:p>
    <w:p w14:paraId="1B73CAC1" w14:textId="7E4A15C1" w:rsidR="00D52063" w:rsidRDefault="00D52063" w:rsidP="00D52063">
      <w:pPr>
        <w:rPr>
          <w:rFonts w:ascii="Arial" w:hAnsi="Arial"/>
        </w:rPr>
      </w:pPr>
      <w:r>
        <w:rPr>
          <w:noProof/>
          <w:lang w:eastAsia="fr-FR"/>
        </w:rPr>
        <w:lastRenderedPageBreak/>
        <w:drawing>
          <wp:inline distT="0" distB="0" distL="0" distR="0" wp14:anchorId="7B3184EC" wp14:editId="35C53CA8">
            <wp:extent cx="1495425" cy="1495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23A873B5" w14:textId="77777777" w:rsidR="00BE56E7" w:rsidRDefault="00BE56E7" w:rsidP="00F40E0F">
      <w:pPr>
        <w:rPr>
          <w:rFonts w:ascii="Arial" w:hAnsi="Arial"/>
          <w:b/>
          <w:u w:val="single"/>
        </w:rPr>
      </w:pPr>
    </w:p>
    <w:p w14:paraId="096E7D32" w14:textId="77777777" w:rsidR="009E0AB8" w:rsidRDefault="009E0AB8" w:rsidP="00F40E0F">
      <w:pPr>
        <w:rPr>
          <w:rFonts w:ascii="Arial" w:hAnsi="Arial"/>
          <w:b/>
          <w:u w:val="single"/>
        </w:rPr>
      </w:pPr>
    </w:p>
    <w:p w14:paraId="606D2932" w14:textId="2288BEB7" w:rsidR="00443CD6" w:rsidRPr="00443CD6" w:rsidRDefault="00443CD6" w:rsidP="00443CD6">
      <w:pPr>
        <w:pStyle w:val="Paragraphedeliste"/>
        <w:numPr>
          <w:ilvl w:val="1"/>
          <w:numId w:val="2"/>
        </w:numPr>
        <w:rPr>
          <w:rFonts w:ascii="Arial" w:hAnsi="Arial"/>
          <w:b/>
          <w:color w:val="00B0F0"/>
          <w:u w:val="single"/>
        </w:rPr>
      </w:pPr>
      <w:r>
        <w:rPr>
          <w:rFonts w:ascii="Arial" w:hAnsi="Arial"/>
          <w:b/>
          <w:color w:val="00B0F0"/>
          <w:u w:val="single"/>
        </w:rPr>
        <w:t>Poussins</w:t>
      </w:r>
      <w:r w:rsidR="009E0AB8" w:rsidRPr="00CE31B2">
        <w:rPr>
          <w:rFonts w:ascii="Arial" w:hAnsi="Arial"/>
          <w:b/>
          <w:color w:val="00B0F0"/>
          <w:u w:val="single"/>
        </w:rPr>
        <w:t xml:space="preserve"> (garçons et filles) – </w:t>
      </w:r>
      <w:r>
        <w:rPr>
          <w:rFonts w:ascii="Arial" w:hAnsi="Arial"/>
          <w:b/>
          <w:color w:val="00B0F0"/>
          <w:u w:val="single"/>
        </w:rPr>
        <w:t>2013, 2014</w:t>
      </w:r>
    </w:p>
    <w:p w14:paraId="4441A860" w14:textId="77777777" w:rsidR="009E0AB8" w:rsidRDefault="009E0AB8" w:rsidP="009E0AB8">
      <w:pPr>
        <w:rPr>
          <w:rFonts w:ascii="Arial" w:hAnsi="Arial"/>
        </w:rPr>
      </w:pPr>
    </w:p>
    <w:p w14:paraId="06D461AB" w14:textId="77777777" w:rsidR="009E0AB8" w:rsidRPr="00AB52FE" w:rsidRDefault="009E0AB8" w:rsidP="009E0AB8">
      <w:pPr>
        <w:rPr>
          <w:rFonts w:ascii="Arial" w:hAnsi="Arial"/>
        </w:rPr>
      </w:pPr>
    </w:p>
    <w:p w14:paraId="25E5549A" w14:textId="7647A64A" w:rsidR="009E0AB8" w:rsidRDefault="009E0AB8" w:rsidP="009E0AB8">
      <w:pPr>
        <w:numPr>
          <w:ilvl w:val="0"/>
          <w:numId w:val="2"/>
        </w:numPr>
        <w:rPr>
          <w:rFonts w:ascii="Arial" w:hAnsi="Arial"/>
        </w:rPr>
      </w:pPr>
      <w:r>
        <w:rPr>
          <w:rFonts w:ascii="Arial" w:hAnsi="Arial"/>
        </w:rPr>
        <w:t xml:space="preserve">Pesée : </w:t>
      </w:r>
      <w:r>
        <w:rPr>
          <w:rFonts w:ascii="Arial" w:hAnsi="Arial"/>
          <w:b/>
        </w:rPr>
        <w:t>1</w:t>
      </w:r>
      <w:r w:rsidR="00EE0EBE">
        <w:rPr>
          <w:rFonts w:ascii="Arial" w:hAnsi="Arial"/>
          <w:b/>
        </w:rPr>
        <w:t>3h30</w:t>
      </w:r>
      <w:r>
        <w:rPr>
          <w:rFonts w:ascii="Arial" w:hAnsi="Arial"/>
          <w:b/>
        </w:rPr>
        <w:t xml:space="preserve"> à 1</w:t>
      </w:r>
      <w:r w:rsidR="00EE0EBE">
        <w:rPr>
          <w:rFonts w:ascii="Arial" w:hAnsi="Arial"/>
          <w:b/>
        </w:rPr>
        <w:t>4</w:t>
      </w:r>
      <w:r>
        <w:rPr>
          <w:rFonts w:ascii="Arial" w:hAnsi="Arial"/>
          <w:b/>
        </w:rPr>
        <w:t>h</w:t>
      </w:r>
    </w:p>
    <w:p w14:paraId="69EB56BC" w14:textId="1FE7FE55" w:rsidR="009E0AB8" w:rsidRPr="00B54AAB" w:rsidRDefault="009E0AB8" w:rsidP="009E0AB8">
      <w:pPr>
        <w:numPr>
          <w:ilvl w:val="0"/>
          <w:numId w:val="2"/>
        </w:numPr>
        <w:rPr>
          <w:rFonts w:ascii="Arial" w:hAnsi="Arial"/>
          <w:b/>
        </w:rPr>
      </w:pPr>
      <w:r>
        <w:rPr>
          <w:rFonts w:ascii="Arial" w:hAnsi="Arial"/>
        </w:rPr>
        <w:t xml:space="preserve">Début des combats : </w:t>
      </w:r>
      <w:r>
        <w:rPr>
          <w:rFonts w:ascii="Arial" w:hAnsi="Arial"/>
          <w:b/>
        </w:rPr>
        <w:t>1</w:t>
      </w:r>
      <w:r w:rsidR="00EE0EBE">
        <w:rPr>
          <w:rFonts w:ascii="Arial" w:hAnsi="Arial"/>
          <w:b/>
        </w:rPr>
        <w:t>4</w:t>
      </w:r>
      <w:r>
        <w:rPr>
          <w:rFonts w:ascii="Arial" w:hAnsi="Arial"/>
          <w:b/>
        </w:rPr>
        <w:t>h30</w:t>
      </w:r>
    </w:p>
    <w:p w14:paraId="046B4C62" w14:textId="77777777" w:rsidR="009E0AB8" w:rsidRDefault="009E0AB8" w:rsidP="009E0AB8">
      <w:pPr>
        <w:numPr>
          <w:ilvl w:val="0"/>
          <w:numId w:val="2"/>
        </w:numPr>
        <w:rPr>
          <w:rFonts w:ascii="Arial" w:hAnsi="Arial"/>
        </w:rPr>
      </w:pPr>
      <w:r>
        <w:rPr>
          <w:rFonts w:ascii="Arial" w:hAnsi="Arial"/>
        </w:rPr>
        <w:t>Combat sous forme de poules de 3, 4 ou 5 en fonction du nombre par catégorie</w:t>
      </w:r>
    </w:p>
    <w:p w14:paraId="235DF62A" w14:textId="384F4ED1" w:rsidR="009E0AB8" w:rsidRDefault="009E0AB8" w:rsidP="009E0AB8">
      <w:pPr>
        <w:numPr>
          <w:ilvl w:val="0"/>
          <w:numId w:val="2"/>
        </w:numPr>
        <w:rPr>
          <w:rFonts w:ascii="Arial" w:hAnsi="Arial"/>
        </w:rPr>
      </w:pPr>
      <w:r>
        <w:rPr>
          <w:rFonts w:ascii="Arial" w:hAnsi="Arial"/>
        </w:rPr>
        <w:t xml:space="preserve">Temps de combat : </w:t>
      </w:r>
      <w:r w:rsidRPr="00D52063">
        <w:rPr>
          <w:rFonts w:ascii="Arial" w:hAnsi="Arial"/>
          <w:color w:val="FF0000"/>
        </w:rPr>
        <w:t>1</w:t>
      </w:r>
      <w:r w:rsidR="001A2C74" w:rsidRPr="00D52063">
        <w:rPr>
          <w:rFonts w:ascii="Arial" w:hAnsi="Arial"/>
          <w:color w:val="FF0000"/>
        </w:rPr>
        <w:t>.5</w:t>
      </w:r>
      <w:r w:rsidRPr="00D52063">
        <w:rPr>
          <w:rFonts w:ascii="Arial" w:hAnsi="Arial"/>
          <w:color w:val="FF0000"/>
        </w:rPr>
        <w:t xml:space="preserve"> mn  </w:t>
      </w:r>
    </w:p>
    <w:p w14:paraId="66B96353" w14:textId="77777777" w:rsidR="009E0AB8" w:rsidRDefault="009E0AB8" w:rsidP="009E0AB8">
      <w:pPr>
        <w:numPr>
          <w:ilvl w:val="0"/>
          <w:numId w:val="2"/>
        </w:numPr>
        <w:rPr>
          <w:rFonts w:ascii="Arial" w:hAnsi="Arial"/>
        </w:rPr>
      </w:pPr>
      <w:r>
        <w:rPr>
          <w:rFonts w:ascii="Arial" w:hAnsi="Arial"/>
        </w:rPr>
        <w:t>Catégories de poids : groupe morphologique</w:t>
      </w:r>
    </w:p>
    <w:p w14:paraId="71245E96" w14:textId="77777777" w:rsidR="009E0AB8" w:rsidRDefault="009E0AB8" w:rsidP="009E0AB8">
      <w:pPr>
        <w:ind w:left="708"/>
        <w:rPr>
          <w:rFonts w:ascii="Arial" w:hAnsi="Arial"/>
        </w:rPr>
      </w:pPr>
    </w:p>
    <w:p w14:paraId="206EF50F" w14:textId="77777777" w:rsidR="00CE31B2" w:rsidRDefault="00CE31B2" w:rsidP="00CE31B2">
      <w:pPr>
        <w:rPr>
          <w:rFonts w:ascii="Arial" w:hAnsi="Arial"/>
        </w:rPr>
      </w:pPr>
    </w:p>
    <w:p w14:paraId="7F1065DD" w14:textId="6409BDD7" w:rsidR="00F0744C" w:rsidRDefault="00F0744C" w:rsidP="00F0744C">
      <w:pPr>
        <w:pStyle w:val="Paragraphedeliste"/>
        <w:ind w:left="1440"/>
        <w:rPr>
          <w:rFonts w:ascii="Arial" w:hAnsi="Arial"/>
          <w:b/>
          <w:color w:val="00B0F0"/>
          <w:u w:val="single"/>
        </w:rPr>
      </w:pPr>
    </w:p>
    <w:p w14:paraId="36D84BDD" w14:textId="49D68CBA" w:rsidR="00F40E0F" w:rsidRDefault="00F40E0F">
      <w:pPr>
        <w:rPr>
          <w:rFonts w:ascii="Arial" w:hAnsi="Arial"/>
        </w:rPr>
      </w:pPr>
      <w:r>
        <w:rPr>
          <w:rFonts w:ascii="Arial" w:hAnsi="Arial"/>
        </w:rPr>
        <w:t xml:space="preserve">Nous espérons que ce tournoi, comme pour les précédentes éditions, se déroulera dans un bon esprit de judo et de convivialité et </w:t>
      </w:r>
      <w:r w:rsidRPr="00B94B0D">
        <w:rPr>
          <w:rFonts w:ascii="Arial" w:hAnsi="Arial"/>
        </w:rPr>
        <w:t>attire</w:t>
      </w:r>
      <w:r w:rsidR="00993EA8" w:rsidRPr="00B94B0D">
        <w:rPr>
          <w:rFonts w:ascii="Arial" w:hAnsi="Arial"/>
        </w:rPr>
        <w:t>ra</w:t>
      </w:r>
      <w:r w:rsidRPr="00B94B0D">
        <w:rPr>
          <w:rFonts w:ascii="Arial" w:hAnsi="Arial"/>
        </w:rPr>
        <w:t xml:space="preserve"> </w:t>
      </w:r>
      <w:r>
        <w:rPr>
          <w:rFonts w:ascii="Arial" w:hAnsi="Arial"/>
        </w:rPr>
        <w:t>de plus en plus de monde, surtout d'autres départements de France et pourquoi pas de pays frontaliers (Suisse, Italie, …)</w:t>
      </w:r>
      <w:r w:rsidR="00993EA8">
        <w:rPr>
          <w:rFonts w:ascii="Arial" w:hAnsi="Arial"/>
        </w:rPr>
        <w:t>.</w:t>
      </w:r>
    </w:p>
    <w:p w14:paraId="22E3363A" w14:textId="77BBE036" w:rsidR="00F40E0F" w:rsidRDefault="000F6E1D">
      <w:pPr>
        <w:rPr>
          <w:rFonts w:ascii="Arial" w:hAnsi="Arial"/>
        </w:rPr>
      </w:pPr>
      <w:r>
        <w:rPr>
          <w:rFonts w:ascii="Arial" w:hAnsi="Arial"/>
        </w:rPr>
        <w:t>L</w:t>
      </w:r>
      <w:r w:rsidR="00F40E0F">
        <w:rPr>
          <w:rFonts w:ascii="Arial" w:hAnsi="Arial"/>
        </w:rPr>
        <w:t xml:space="preserve">’essentiel étant que ce tournoi perdure et se développe au niveau régional dans les années futures. </w:t>
      </w:r>
    </w:p>
    <w:p w14:paraId="01A419DA" w14:textId="77777777" w:rsidR="00F40E0F" w:rsidRDefault="00F40E0F">
      <w:pPr>
        <w:rPr>
          <w:rFonts w:ascii="Arial" w:hAnsi="Arial"/>
        </w:rPr>
      </w:pPr>
    </w:p>
    <w:p w14:paraId="0F807E50" w14:textId="77777777" w:rsidR="00F40E0F" w:rsidRDefault="00F40E0F">
      <w:pPr>
        <w:jc w:val="both"/>
        <w:rPr>
          <w:rFonts w:ascii="Arial" w:hAnsi="Arial"/>
        </w:rPr>
      </w:pPr>
      <w:r>
        <w:rPr>
          <w:rFonts w:ascii="Arial" w:hAnsi="Arial"/>
        </w:rPr>
        <w:t xml:space="preserve">Ce tournoi est réservé aux judokas pratiquant le judo depuis </w:t>
      </w:r>
      <w:r w:rsidRPr="00EE0EBE">
        <w:rPr>
          <w:rFonts w:ascii="Arial" w:hAnsi="Arial"/>
          <w:b/>
          <w:u w:val="single"/>
        </w:rPr>
        <w:t>un an minimum</w:t>
      </w:r>
      <w:r>
        <w:rPr>
          <w:rFonts w:ascii="Arial" w:hAnsi="Arial"/>
        </w:rPr>
        <w:t xml:space="preserve"> et en règle avec la F.F.J.D.A.</w:t>
      </w:r>
    </w:p>
    <w:p w14:paraId="4F7A8CCB" w14:textId="77777777" w:rsidR="00F40E0F" w:rsidRDefault="00F40E0F">
      <w:pPr>
        <w:jc w:val="both"/>
        <w:rPr>
          <w:rFonts w:ascii="Arial" w:hAnsi="Arial"/>
        </w:rPr>
      </w:pPr>
    </w:p>
    <w:p w14:paraId="2B7822E6" w14:textId="677A0CC0" w:rsidR="00F40E0F" w:rsidRDefault="00F40E0F">
      <w:pPr>
        <w:jc w:val="both"/>
        <w:rPr>
          <w:rFonts w:ascii="Arial" w:hAnsi="Arial"/>
          <w:b/>
          <w:color w:val="0000FF"/>
        </w:rPr>
      </w:pPr>
      <w:r>
        <w:rPr>
          <w:rFonts w:ascii="Arial" w:hAnsi="Arial"/>
        </w:rPr>
        <w:t xml:space="preserve">Pour faciliter notre organisation, vous voudrez bien nous retourner la fiche d’engagement ci-jointe avant le </w:t>
      </w:r>
      <w:r w:rsidR="001A2C74">
        <w:rPr>
          <w:rFonts w:ascii="Arial" w:hAnsi="Arial"/>
          <w:b/>
          <w:color w:val="0000FF"/>
          <w:u w:val="single"/>
        </w:rPr>
        <w:t>15/10/2022</w:t>
      </w:r>
      <w:r w:rsidR="00B94B0D">
        <w:rPr>
          <w:rFonts w:ascii="Arial" w:hAnsi="Arial"/>
          <w:b/>
          <w:color w:val="0000FF"/>
        </w:rPr>
        <w:t xml:space="preserve"> </w:t>
      </w:r>
      <w:r w:rsidR="00B94B0D" w:rsidRPr="00B94B0D">
        <w:rPr>
          <w:rFonts w:ascii="Arial" w:hAnsi="Arial"/>
        </w:rPr>
        <w:t xml:space="preserve">et la fiche </w:t>
      </w:r>
      <w:proofErr w:type="spellStart"/>
      <w:r w:rsidR="00B94B0D" w:rsidRPr="00B94B0D">
        <w:rPr>
          <w:rFonts w:ascii="Arial" w:hAnsi="Arial"/>
        </w:rPr>
        <w:t>excel</w:t>
      </w:r>
      <w:proofErr w:type="spellEnd"/>
      <w:r w:rsidR="00B94B0D" w:rsidRPr="00B94B0D">
        <w:rPr>
          <w:rFonts w:ascii="Arial" w:hAnsi="Arial"/>
        </w:rPr>
        <w:t xml:space="preserve"> remplie au plus tard </w:t>
      </w:r>
      <w:r w:rsidR="00B94B0D">
        <w:rPr>
          <w:rFonts w:ascii="Arial" w:hAnsi="Arial"/>
          <w:b/>
          <w:color w:val="0000FF"/>
        </w:rPr>
        <w:t xml:space="preserve">le </w:t>
      </w:r>
      <w:r w:rsidR="001A2C74">
        <w:rPr>
          <w:rFonts w:ascii="Arial" w:hAnsi="Arial"/>
          <w:b/>
          <w:color w:val="0000FF"/>
        </w:rPr>
        <w:t>17/10/2022</w:t>
      </w:r>
      <w:r w:rsidR="00B94B0D">
        <w:rPr>
          <w:rFonts w:ascii="Arial" w:hAnsi="Arial"/>
          <w:b/>
          <w:color w:val="0000FF"/>
        </w:rPr>
        <w:t>.</w:t>
      </w:r>
    </w:p>
    <w:p w14:paraId="5E03A9BF" w14:textId="77777777" w:rsidR="00CA592C" w:rsidRDefault="00CA592C">
      <w:pPr>
        <w:jc w:val="both"/>
        <w:rPr>
          <w:rFonts w:ascii="Arial" w:hAnsi="Arial"/>
          <w:b/>
          <w:color w:val="0000FF"/>
        </w:rPr>
      </w:pPr>
    </w:p>
    <w:p w14:paraId="4D93E0D9" w14:textId="5B3E6DFC" w:rsidR="00CA592C" w:rsidRPr="00CA592C" w:rsidRDefault="00CA592C">
      <w:pPr>
        <w:jc w:val="both"/>
        <w:rPr>
          <w:rFonts w:ascii="Arial" w:hAnsi="Arial"/>
          <w:b/>
          <w:color w:val="FF0000"/>
        </w:rPr>
      </w:pPr>
      <w:r w:rsidRPr="00CA592C">
        <w:rPr>
          <w:rFonts w:ascii="Arial" w:hAnsi="Arial"/>
          <w:b/>
          <w:color w:val="FF0000"/>
        </w:rPr>
        <w:t xml:space="preserve">Attention : les frais d’engagements pour les benjamins, minimes et cadets seront </w:t>
      </w:r>
      <w:r w:rsidRPr="00CA592C">
        <w:rPr>
          <w:rFonts w:ascii="Arial" w:hAnsi="Arial"/>
          <w:b/>
          <w:color w:val="FF0000"/>
          <w:u w:val="single"/>
        </w:rPr>
        <w:t>impérativement à régler à la pesée</w:t>
      </w:r>
      <w:r w:rsidRPr="00CA592C">
        <w:rPr>
          <w:rFonts w:ascii="Arial" w:hAnsi="Arial"/>
          <w:b/>
          <w:color w:val="FF0000"/>
        </w:rPr>
        <w:t xml:space="preserve">, par le judoka ou </w:t>
      </w:r>
      <w:r w:rsidR="00561FFC" w:rsidRPr="00B94B0D">
        <w:rPr>
          <w:rFonts w:ascii="Arial" w:hAnsi="Arial"/>
          <w:b/>
          <w:color w:val="FF0000"/>
        </w:rPr>
        <w:t xml:space="preserve">le </w:t>
      </w:r>
      <w:r w:rsidRPr="00CA592C">
        <w:rPr>
          <w:rFonts w:ascii="Arial" w:hAnsi="Arial"/>
          <w:b/>
          <w:color w:val="FF0000"/>
        </w:rPr>
        <w:t>professeur ou</w:t>
      </w:r>
      <w:r w:rsidRPr="00B94B0D">
        <w:rPr>
          <w:rFonts w:ascii="Arial" w:hAnsi="Arial"/>
          <w:b/>
          <w:color w:val="FF0000"/>
        </w:rPr>
        <w:t xml:space="preserve"> </w:t>
      </w:r>
      <w:r w:rsidR="00561FFC" w:rsidRPr="00B94B0D">
        <w:rPr>
          <w:rFonts w:ascii="Arial" w:hAnsi="Arial"/>
          <w:b/>
          <w:color w:val="FF0000"/>
        </w:rPr>
        <w:t xml:space="preserve">le </w:t>
      </w:r>
      <w:r w:rsidRPr="00CA592C">
        <w:rPr>
          <w:rFonts w:ascii="Arial" w:hAnsi="Arial"/>
          <w:b/>
          <w:color w:val="FF0000"/>
        </w:rPr>
        <w:t>représentant du club.</w:t>
      </w:r>
      <w:r w:rsidR="00EE0EBE">
        <w:rPr>
          <w:rFonts w:ascii="Arial" w:hAnsi="Arial"/>
          <w:b/>
          <w:color w:val="FF0000"/>
        </w:rPr>
        <w:t xml:space="preserve"> Le judoka se verra remettre un ticket pour la pesée contre ce règlement</w:t>
      </w:r>
      <w:r w:rsidR="00561FFC">
        <w:rPr>
          <w:rFonts w:ascii="Arial" w:hAnsi="Arial"/>
          <w:b/>
          <w:color w:val="FF0000"/>
        </w:rPr>
        <w:t>.</w:t>
      </w:r>
    </w:p>
    <w:p w14:paraId="6849875B" w14:textId="61D0DDAB" w:rsidR="00CA592C" w:rsidRPr="00CA592C" w:rsidRDefault="00CA592C">
      <w:pPr>
        <w:pStyle w:val="En-tte"/>
        <w:tabs>
          <w:tab w:val="clear" w:pos="4536"/>
          <w:tab w:val="clear" w:pos="9072"/>
        </w:tabs>
        <w:rPr>
          <w:rFonts w:ascii="Arial" w:hAnsi="Arial"/>
        </w:rPr>
      </w:pPr>
    </w:p>
    <w:p w14:paraId="2EAE56AC" w14:textId="77777777" w:rsidR="00F40E0F" w:rsidRDefault="00F40E0F">
      <w:pPr>
        <w:jc w:val="both"/>
        <w:rPr>
          <w:rFonts w:ascii="Arial" w:hAnsi="Arial"/>
        </w:rPr>
      </w:pPr>
      <w:r>
        <w:rPr>
          <w:rFonts w:ascii="Arial" w:hAnsi="Arial"/>
        </w:rPr>
        <w:t>Durant ces journées, une buvette sera à la disposition des judokas et des accompagnateurs. Vous pourrez vous restaurer sur place : sandwiches, saucisses, frites, boissons...</w:t>
      </w:r>
    </w:p>
    <w:p w14:paraId="713FC405" w14:textId="77777777" w:rsidR="00F40E0F" w:rsidRDefault="00F40E0F">
      <w:pPr>
        <w:jc w:val="both"/>
        <w:rPr>
          <w:rFonts w:ascii="Arial" w:hAnsi="Arial"/>
        </w:rPr>
      </w:pPr>
    </w:p>
    <w:p w14:paraId="364FF538" w14:textId="77777777" w:rsidR="00F40E0F" w:rsidRDefault="00F40E0F">
      <w:pPr>
        <w:jc w:val="both"/>
        <w:rPr>
          <w:rFonts w:ascii="Arial" w:hAnsi="Arial"/>
        </w:rPr>
      </w:pPr>
      <w:r>
        <w:rPr>
          <w:rFonts w:ascii="Arial" w:hAnsi="Arial"/>
        </w:rPr>
        <w:t>Dans l’attente de votre réponse, nous vous prions d’agréer, Madame, Monsieur, nos sincères salutations.</w:t>
      </w:r>
    </w:p>
    <w:p w14:paraId="347F337F" w14:textId="77777777" w:rsidR="00F40E0F" w:rsidRDefault="00F40E0F">
      <w:pPr>
        <w:jc w:val="both"/>
        <w:rPr>
          <w:rFonts w:ascii="Arial" w:hAnsi="Arial"/>
        </w:rPr>
      </w:pPr>
    </w:p>
    <w:p w14:paraId="0EE753ED" w14:textId="77777777" w:rsidR="00F40E0F" w:rsidRDefault="00F40E0F">
      <w:pPr>
        <w:jc w:val="both"/>
        <w:rPr>
          <w:rFonts w:ascii="Arial" w:hAnsi="Arial"/>
        </w:rPr>
      </w:pPr>
    </w:p>
    <w:p w14:paraId="5B8B54D5" w14:textId="77777777" w:rsidR="00F40E0F" w:rsidRDefault="00F40E0F">
      <w:pPr>
        <w:jc w:val="both"/>
        <w:rPr>
          <w:rFonts w:ascii="Arial" w:hAnsi="Arial"/>
        </w:rPr>
      </w:pPr>
    </w:p>
    <w:p w14:paraId="0B424FE4" w14:textId="77777777" w:rsidR="00F40E0F" w:rsidRDefault="00F40E0F">
      <w:pPr>
        <w:jc w:val="both"/>
        <w:rPr>
          <w:rFonts w:ascii="Arial" w:hAnsi="Arial"/>
          <w:b/>
        </w:rPr>
      </w:pPr>
      <w:r>
        <w:rPr>
          <w:rFonts w:ascii="Arial" w:hAnsi="Arial"/>
          <w:b/>
        </w:rPr>
        <w:t>Françoise MULLER</w:t>
      </w:r>
    </w:p>
    <w:p w14:paraId="09FF8F82" w14:textId="77777777" w:rsidR="00480A02" w:rsidRPr="00480A02" w:rsidRDefault="00F40E0F">
      <w:pPr>
        <w:jc w:val="both"/>
        <w:rPr>
          <w:rFonts w:ascii="Arial" w:hAnsi="Arial"/>
          <w:b/>
        </w:rPr>
      </w:pPr>
      <w:r>
        <w:rPr>
          <w:rFonts w:ascii="Arial" w:hAnsi="Arial"/>
          <w:b/>
        </w:rPr>
        <w:t>Présidente du Shogun Club</w:t>
      </w:r>
    </w:p>
    <w:p w14:paraId="2C31321D" w14:textId="77777777" w:rsidR="00480A02" w:rsidRDefault="00480A02">
      <w:pPr>
        <w:jc w:val="both"/>
        <w:rPr>
          <w:rFonts w:ascii="Arial" w:hAnsi="Arial"/>
        </w:rPr>
      </w:pPr>
    </w:p>
    <w:p w14:paraId="765C4BBD" w14:textId="77777777" w:rsidR="00480A02" w:rsidRDefault="00480A02">
      <w:pPr>
        <w:jc w:val="both"/>
        <w:rPr>
          <w:rFonts w:ascii="Arial" w:hAnsi="Arial"/>
        </w:rPr>
      </w:pPr>
    </w:p>
    <w:p w14:paraId="4DD27D42" w14:textId="77777777" w:rsidR="00526E6D" w:rsidRDefault="00526E6D">
      <w:pPr>
        <w:jc w:val="both"/>
        <w:rPr>
          <w:rFonts w:ascii="Arial" w:hAnsi="Arial"/>
        </w:rPr>
      </w:pPr>
    </w:p>
    <w:p w14:paraId="1F1C2086" w14:textId="77777777" w:rsidR="00526E6D" w:rsidRDefault="00526E6D">
      <w:pPr>
        <w:jc w:val="both"/>
        <w:rPr>
          <w:rFonts w:ascii="Arial" w:hAnsi="Arial"/>
        </w:rPr>
      </w:pPr>
    </w:p>
    <w:p w14:paraId="2EF426DF" w14:textId="77777777" w:rsidR="00526E6D" w:rsidRDefault="00526E6D">
      <w:pPr>
        <w:jc w:val="both"/>
        <w:rPr>
          <w:rFonts w:ascii="Arial" w:hAnsi="Arial"/>
        </w:rPr>
      </w:pPr>
    </w:p>
    <w:p w14:paraId="678408F5" w14:textId="77777777" w:rsidR="00526E6D" w:rsidRDefault="00526E6D">
      <w:pPr>
        <w:jc w:val="both"/>
        <w:rPr>
          <w:rFonts w:ascii="Arial" w:hAnsi="Arial"/>
        </w:rPr>
      </w:pPr>
    </w:p>
    <w:p w14:paraId="4F5897F0" w14:textId="77777777" w:rsidR="00F40E0F" w:rsidRDefault="00891C2D">
      <w:pPr>
        <w:jc w:val="both"/>
      </w:pPr>
      <w:r>
        <w:rPr>
          <w:noProof/>
          <w:lang w:eastAsia="fr-FR"/>
        </w:rPr>
        <w:drawing>
          <wp:inline distT="0" distB="0" distL="0" distR="0" wp14:anchorId="53D5EBFE" wp14:editId="50CB61FD">
            <wp:extent cx="1495425" cy="14954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18D08F18" w14:textId="77777777" w:rsidR="00F40E0F" w:rsidRDefault="00F40E0F">
      <w:pPr>
        <w:jc w:val="both"/>
      </w:pPr>
    </w:p>
    <w:p w14:paraId="140E5BF8" w14:textId="77777777" w:rsidR="00F40E0F" w:rsidRDefault="00F40E0F">
      <w:pPr>
        <w:jc w:val="both"/>
      </w:pPr>
    </w:p>
    <w:p w14:paraId="05EB012E" w14:textId="77777777" w:rsidR="00F40E0F" w:rsidRDefault="00F40E0F">
      <w:pPr>
        <w:jc w:val="center"/>
        <w:rPr>
          <w:rFonts w:ascii="Arial" w:hAnsi="Arial"/>
          <w:b/>
          <w:sz w:val="28"/>
        </w:rPr>
      </w:pPr>
      <w:r>
        <w:rPr>
          <w:rFonts w:ascii="Arial" w:hAnsi="Arial"/>
          <w:b/>
          <w:sz w:val="28"/>
        </w:rPr>
        <w:t>FEUILLE D’ENGAGEMENT</w:t>
      </w:r>
    </w:p>
    <w:p w14:paraId="2398EB26" w14:textId="77777777" w:rsidR="00F40E0F" w:rsidRDefault="00F40E0F">
      <w:pPr>
        <w:jc w:val="both"/>
        <w:rPr>
          <w:rFonts w:ascii="Arial" w:hAnsi="Arial"/>
          <w:b/>
        </w:rPr>
      </w:pPr>
    </w:p>
    <w:p w14:paraId="3C81D571" w14:textId="77777777" w:rsidR="00F40E0F" w:rsidRDefault="00F40E0F">
      <w:pPr>
        <w:jc w:val="both"/>
        <w:rPr>
          <w:rFonts w:ascii="Arial" w:hAnsi="Arial"/>
          <w:b/>
        </w:rPr>
      </w:pPr>
    </w:p>
    <w:p w14:paraId="5BE61236" w14:textId="77777777" w:rsidR="00F40E0F" w:rsidRDefault="00F40E0F">
      <w:pPr>
        <w:jc w:val="both"/>
        <w:rPr>
          <w:rFonts w:ascii="Arial" w:hAnsi="Arial"/>
          <w:b/>
        </w:rPr>
      </w:pPr>
    </w:p>
    <w:p w14:paraId="24558A5E" w14:textId="77777777" w:rsidR="00F40E0F" w:rsidRDefault="00F40E0F">
      <w:pPr>
        <w:jc w:val="both"/>
        <w:rPr>
          <w:rFonts w:ascii="Arial" w:hAnsi="Arial"/>
          <w:b/>
        </w:rPr>
      </w:pPr>
      <w:r>
        <w:rPr>
          <w:rFonts w:ascii="Arial" w:hAnsi="Arial"/>
          <w:b/>
        </w:rPr>
        <w:t>NOM DU CLUB : ……………………………………………………………..</w:t>
      </w:r>
    </w:p>
    <w:p w14:paraId="00AA0F72" w14:textId="77777777" w:rsidR="00F40E0F" w:rsidRDefault="00F40E0F">
      <w:pPr>
        <w:jc w:val="both"/>
        <w:rPr>
          <w:rFonts w:ascii="Arial" w:hAnsi="Arial"/>
          <w:b/>
        </w:rPr>
      </w:pPr>
    </w:p>
    <w:p w14:paraId="171F2CFB" w14:textId="77777777" w:rsidR="00F40E0F" w:rsidRDefault="00F40E0F">
      <w:pPr>
        <w:jc w:val="both"/>
        <w:rPr>
          <w:rFonts w:ascii="Arial" w:hAnsi="Arial"/>
          <w:b/>
        </w:rPr>
      </w:pPr>
    </w:p>
    <w:p w14:paraId="220D653D" w14:textId="77777777" w:rsidR="00F40E0F" w:rsidRDefault="00F40E0F">
      <w:pPr>
        <w:pStyle w:val="Titre3"/>
        <w:pBdr>
          <w:top w:val="single" w:sz="4" w:space="11" w:color="000000"/>
          <w:left w:val="single" w:sz="4" w:space="0" w:color="000000"/>
          <w:bottom w:val="single" w:sz="4" w:space="11" w:color="000000"/>
          <w:right w:val="single" w:sz="4" w:space="0" w:color="000000"/>
        </w:pBdr>
        <w:jc w:val="center"/>
        <w:rPr>
          <w:rFonts w:ascii="Arial" w:hAnsi="Arial"/>
          <w:sz w:val="24"/>
        </w:rPr>
      </w:pPr>
      <w:r>
        <w:rPr>
          <w:rFonts w:ascii="Arial" w:hAnsi="Arial"/>
          <w:sz w:val="24"/>
        </w:rPr>
        <w:t xml:space="preserve">PARTICIPERA                                                          NE PARTICIPERA PAS </w:t>
      </w:r>
    </w:p>
    <w:p w14:paraId="76F1A225" w14:textId="77777777" w:rsidR="00F40E0F" w:rsidRDefault="00B54AAB">
      <w:pPr>
        <w:pStyle w:val="Titre3"/>
        <w:pBdr>
          <w:top w:val="single" w:sz="4" w:space="11" w:color="000000"/>
          <w:left w:val="single" w:sz="4" w:space="0" w:color="000000"/>
          <w:bottom w:val="single" w:sz="4" w:space="11" w:color="000000"/>
          <w:right w:val="single" w:sz="4" w:space="0" w:color="000000"/>
        </w:pBdr>
        <w:jc w:val="center"/>
        <w:rPr>
          <w:rFonts w:ascii="Arial" w:hAnsi="Arial"/>
          <w:sz w:val="24"/>
        </w:rPr>
      </w:pPr>
      <w:r>
        <w:rPr>
          <w:rFonts w:ascii="Arial" w:hAnsi="Arial"/>
          <w:sz w:val="24"/>
        </w:rPr>
        <w:t>(</w:t>
      </w:r>
      <w:proofErr w:type="gramStart"/>
      <w:r>
        <w:rPr>
          <w:rFonts w:ascii="Arial" w:hAnsi="Arial"/>
          <w:sz w:val="24"/>
        </w:rPr>
        <w:t>rayez</w:t>
      </w:r>
      <w:proofErr w:type="gramEnd"/>
      <w:r w:rsidR="00F40E0F">
        <w:rPr>
          <w:rFonts w:ascii="Arial" w:hAnsi="Arial"/>
          <w:sz w:val="24"/>
        </w:rPr>
        <w:t xml:space="preserve"> la mention inutile)</w:t>
      </w:r>
    </w:p>
    <w:p w14:paraId="2EE66ADA" w14:textId="77777777" w:rsidR="00F40E0F" w:rsidRDefault="00F40E0F">
      <w:pPr>
        <w:rPr>
          <w:rFonts w:ascii="Arial" w:hAnsi="Arial"/>
        </w:rPr>
      </w:pPr>
    </w:p>
    <w:p w14:paraId="589E03BC" w14:textId="77777777" w:rsidR="00F40E0F" w:rsidRDefault="00F40E0F">
      <w:pPr>
        <w:jc w:val="both"/>
        <w:rPr>
          <w:rFonts w:ascii="Arial" w:hAnsi="Arial"/>
        </w:rPr>
      </w:pPr>
    </w:p>
    <w:p w14:paraId="41023BA2" w14:textId="6B26192F" w:rsidR="00F40E0F" w:rsidRDefault="00F40E0F">
      <w:pPr>
        <w:spacing w:line="360" w:lineRule="auto"/>
        <w:jc w:val="both"/>
        <w:rPr>
          <w:rFonts w:ascii="Arial" w:hAnsi="Arial"/>
        </w:rPr>
      </w:pPr>
      <w:r>
        <w:rPr>
          <w:rFonts w:ascii="Arial" w:hAnsi="Arial"/>
        </w:rPr>
        <w:t xml:space="preserve">Nombre de </w:t>
      </w:r>
      <w:r w:rsidR="00AB788E">
        <w:rPr>
          <w:rFonts w:ascii="Arial" w:hAnsi="Arial"/>
        </w:rPr>
        <w:t>B</w:t>
      </w:r>
      <w:r w:rsidR="00B54AAB">
        <w:rPr>
          <w:rFonts w:ascii="Arial" w:hAnsi="Arial"/>
        </w:rPr>
        <w:t>enjamins (G &amp; F)</w:t>
      </w:r>
      <w:r>
        <w:rPr>
          <w:rFonts w:ascii="Arial" w:hAnsi="Arial"/>
        </w:rPr>
        <w:t> : …………………………………….</w:t>
      </w:r>
    </w:p>
    <w:p w14:paraId="0DB684C1" w14:textId="4EBCEB07" w:rsidR="00B54AAB" w:rsidRDefault="00AB788E" w:rsidP="00B54AAB">
      <w:pPr>
        <w:spacing w:line="360" w:lineRule="auto"/>
        <w:jc w:val="both"/>
        <w:rPr>
          <w:rFonts w:ascii="Arial" w:hAnsi="Arial"/>
        </w:rPr>
      </w:pPr>
      <w:r>
        <w:rPr>
          <w:rFonts w:ascii="Arial" w:hAnsi="Arial"/>
        </w:rPr>
        <w:t>Nombre de M</w:t>
      </w:r>
      <w:r w:rsidR="00B54AAB">
        <w:rPr>
          <w:rFonts w:ascii="Arial" w:hAnsi="Arial"/>
        </w:rPr>
        <w:t>inimes (G &amp; F) : …………………………………….</w:t>
      </w:r>
    </w:p>
    <w:p w14:paraId="2E0F9DDB" w14:textId="1E7EC507" w:rsidR="00F40E0F" w:rsidRDefault="00AB788E">
      <w:pPr>
        <w:spacing w:line="360" w:lineRule="auto"/>
        <w:jc w:val="both"/>
        <w:rPr>
          <w:rFonts w:ascii="Arial" w:hAnsi="Arial"/>
        </w:rPr>
      </w:pPr>
      <w:r>
        <w:rPr>
          <w:rFonts w:ascii="Arial" w:hAnsi="Arial"/>
        </w:rPr>
        <w:t>Nombre de C</w:t>
      </w:r>
      <w:r w:rsidR="00B54AAB">
        <w:rPr>
          <w:rFonts w:ascii="Arial" w:hAnsi="Arial"/>
        </w:rPr>
        <w:t>adets (G &amp; F) : …………………………………….</w:t>
      </w:r>
    </w:p>
    <w:p w14:paraId="2827A7D0" w14:textId="00C4B91E" w:rsidR="00F40E0F" w:rsidRDefault="00F40E0F">
      <w:pPr>
        <w:spacing w:line="360" w:lineRule="auto"/>
        <w:jc w:val="both"/>
        <w:rPr>
          <w:rFonts w:ascii="Arial" w:hAnsi="Arial"/>
        </w:rPr>
      </w:pPr>
      <w:r>
        <w:rPr>
          <w:rFonts w:ascii="Arial" w:hAnsi="Arial"/>
        </w:rPr>
        <w:t xml:space="preserve">Nombre </w:t>
      </w:r>
      <w:r w:rsidR="00AB788E">
        <w:rPr>
          <w:rFonts w:ascii="Arial" w:hAnsi="Arial"/>
        </w:rPr>
        <w:t>de Poussins (G &amp; F)</w:t>
      </w:r>
      <w:r>
        <w:rPr>
          <w:rFonts w:ascii="Arial" w:hAnsi="Arial"/>
        </w:rPr>
        <w:t> : ……………………</w:t>
      </w:r>
      <w:r w:rsidR="00B54AAB">
        <w:rPr>
          <w:rFonts w:ascii="Arial" w:hAnsi="Arial"/>
        </w:rPr>
        <w:t>...</w:t>
      </w:r>
    </w:p>
    <w:p w14:paraId="65150154" w14:textId="77777777" w:rsidR="00F40E0F" w:rsidRDefault="00F40E0F">
      <w:pPr>
        <w:spacing w:line="360" w:lineRule="auto"/>
        <w:jc w:val="both"/>
        <w:rPr>
          <w:rFonts w:ascii="Arial" w:hAnsi="Arial"/>
        </w:rPr>
      </w:pPr>
    </w:p>
    <w:p w14:paraId="71E0CF86" w14:textId="77777777" w:rsidR="00F40E0F" w:rsidRDefault="00F40E0F">
      <w:pPr>
        <w:pBdr>
          <w:top w:val="single" w:sz="4" w:space="1" w:color="000000"/>
          <w:left w:val="single" w:sz="4" w:space="4" w:color="000000"/>
          <w:bottom w:val="single" w:sz="4" w:space="1" w:color="000000"/>
          <w:right w:val="single" w:sz="4" w:space="4" w:color="000000"/>
        </w:pBdr>
        <w:spacing w:line="360" w:lineRule="auto"/>
        <w:jc w:val="center"/>
        <w:rPr>
          <w:rFonts w:ascii="Arial" w:hAnsi="Arial"/>
          <w:b/>
        </w:rPr>
      </w:pPr>
      <w:r>
        <w:rPr>
          <w:rFonts w:ascii="Arial" w:hAnsi="Arial"/>
        </w:rPr>
        <w:t xml:space="preserve">Merci de nous renvoyer cette fiche d’inscription </w:t>
      </w:r>
      <w:r>
        <w:rPr>
          <w:rFonts w:ascii="Arial" w:hAnsi="Arial"/>
          <w:b/>
        </w:rPr>
        <w:t>avant</w:t>
      </w:r>
    </w:p>
    <w:p w14:paraId="588649FB" w14:textId="043B386F" w:rsidR="00F40E0F" w:rsidRDefault="00F40E0F">
      <w:pPr>
        <w:pBdr>
          <w:top w:val="single" w:sz="4" w:space="1" w:color="000000"/>
          <w:left w:val="single" w:sz="4" w:space="4" w:color="000000"/>
          <w:bottom w:val="single" w:sz="4" w:space="1" w:color="000000"/>
          <w:right w:val="single" w:sz="4" w:space="4" w:color="000000"/>
        </w:pBdr>
        <w:spacing w:line="360" w:lineRule="auto"/>
        <w:jc w:val="center"/>
        <w:rPr>
          <w:rFonts w:ascii="Arial" w:hAnsi="Arial"/>
          <w:b/>
          <w:shd w:val="clear" w:color="FFFFFF" w:fill="00FFFF"/>
        </w:rPr>
      </w:pPr>
      <w:r>
        <w:rPr>
          <w:rFonts w:ascii="Arial" w:hAnsi="Arial"/>
          <w:b/>
          <w:shd w:val="clear" w:color="FFFFFF" w:fill="00FFFF"/>
        </w:rPr>
        <w:t xml:space="preserve">Le </w:t>
      </w:r>
      <w:r w:rsidR="001B4EC5">
        <w:rPr>
          <w:rFonts w:ascii="Arial" w:hAnsi="Arial"/>
          <w:b/>
          <w:shd w:val="clear" w:color="FFFFFF" w:fill="00FFFF"/>
        </w:rPr>
        <w:t>15/10/2022</w:t>
      </w:r>
    </w:p>
    <w:p w14:paraId="32D0F73A" w14:textId="77777777" w:rsidR="00F40E0F" w:rsidRDefault="00F40E0F">
      <w:pPr>
        <w:pStyle w:val="Titre5"/>
        <w:rPr>
          <w:rFonts w:ascii="Arial" w:hAnsi="Arial"/>
          <w:sz w:val="24"/>
        </w:rPr>
      </w:pPr>
      <w:r>
        <w:rPr>
          <w:rFonts w:ascii="Arial" w:hAnsi="Arial"/>
          <w:sz w:val="24"/>
        </w:rPr>
        <w:t>Adresse : SHOGUN CLUB DE CHARVIEU</w:t>
      </w:r>
    </w:p>
    <w:p w14:paraId="15A94C22" w14:textId="4B72D469" w:rsidR="00F40E0F" w:rsidRDefault="001B4EC5">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r>
        <w:rPr>
          <w:rFonts w:ascii="Arial" w:hAnsi="Arial"/>
        </w:rPr>
        <w:t>Chez Mme MULLER</w:t>
      </w:r>
    </w:p>
    <w:p w14:paraId="0F4BB0B1" w14:textId="67CD9353" w:rsidR="001B4EC5" w:rsidRDefault="001B4EC5">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r>
        <w:rPr>
          <w:rFonts w:ascii="Arial" w:hAnsi="Arial"/>
        </w:rPr>
        <w:t>13 Bis Rue du Village</w:t>
      </w:r>
    </w:p>
    <w:p w14:paraId="1ADA6296" w14:textId="77777777" w:rsidR="00F40E0F" w:rsidRDefault="00F40E0F">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r>
        <w:rPr>
          <w:rFonts w:ascii="Arial" w:hAnsi="Arial"/>
        </w:rPr>
        <w:t>38230 CHARVIEU CHAVAGNEUX</w:t>
      </w:r>
    </w:p>
    <w:p w14:paraId="4704CABD" w14:textId="77777777" w:rsidR="00F40E0F" w:rsidRDefault="00F40E0F">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r>
        <w:rPr>
          <w:rFonts w:ascii="Arial" w:hAnsi="Arial"/>
        </w:rPr>
        <w:t>Par courrier ou par e-mail à Eric et Françoise MULLER</w:t>
      </w:r>
    </w:p>
    <w:p w14:paraId="1DE2A1FC" w14:textId="77777777" w:rsidR="00F40E0F" w:rsidRDefault="00080A2F">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hyperlink r:id="rId8" w:history="1">
        <w:r w:rsidR="00F40E0F">
          <w:rPr>
            <w:rStyle w:val="Lienhypertexte"/>
            <w:rFonts w:ascii="Arial" w:hAnsi="Arial"/>
          </w:rPr>
          <w:t>les.mumu@wanadoo.fr</w:t>
        </w:r>
      </w:hyperlink>
    </w:p>
    <w:p w14:paraId="1A6CF48D" w14:textId="2B2FC385" w:rsidR="00F40E0F" w:rsidRDefault="00F40E0F">
      <w:pPr>
        <w:pBdr>
          <w:top w:val="single" w:sz="4" w:space="1" w:color="000000"/>
          <w:left w:val="single" w:sz="4" w:space="4" w:color="000000"/>
          <w:bottom w:val="single" w:sz="4" w:space="1" w:color="000000"/>
          <w:right w:val="single" w:sz="4" w:space="4" w:color="000000"/>
        </w:pBdr>
        <w:spacing w:line="360" w:lineRule="auto"/>
        <w:jc w:val="center"/>
        <w:rPr>
          <w:rFonts w:ascii="Arial" w:hAnsi="Arial"/>
        </w:rPr>
      </w:pPr>
      <w:proofErr w:type="gramStart"/>
      <w:r>
        <w:rPr>
          <w:rFonts w:ascii="Arial" w:hAnsi="Arial"/>
        </w:rPr>
        <w:t>o</w:t>
      </w:r>
      <w:r w:rsidR="001B4EC5">
        <w:rPr>
          <w:rFonts w:ascii="Arial" w:hAnsi="Arial"/>
        </w:rPr>
        <w:t>ù</w:t>
      </w:r>
      <w:proofErr w:type="gramEnd"/>
      <w:r>
        <w:rPr>
          <w:rFonts w:ascii="Arial" w:hAnsi="Arial"/>
        </w:rPr>
        <w:t xml:space="preserve"> par téléphone au 06.77.85.01.96</w:t>
      </w:r>
    </w:p>
    <w:p w14:paraId="60EE7AF2" w14:textId="77777777" w:rsidR="00F40E0F" w:rsidRDefault="00F40E0F">
      <w:pPr>
        <w:jc w:val="both"/>
        <w:rPr>
          <w:rFonts w:ascii="Arial" w:hAnsi="Arial"/>
        </w:rPr>
      </w:pPr>
    </w:p>
    <w:p w14:paraId="3370BDA8" w14:textId="715F0743" w:rsidR="00F40E0F" w:rsidRPr="00384AB3" w:rsidRDefault="00F40E0F">
      <w:pPr>
        <w:jc w:val="both"/>
        <w:rPr>
          <w:rFonts w:ascii="Arial" w:hAnsi="Arial"/>
          <w:b/>
        </w:rPr>
      </w:pPr>
      <w:r>
        <w:rPr>
          <w:rFonts w:ascii="Arial" w:hAnsi="Arial"/>
          <w:b/>
        </w:rPr>
        <w:t>N.B. : aucune inscription individuelle de judokas ne sera acceptée si leur club n’a pas renvoyé la feuille d’engagement.</w:t>
      </w:r>
    </w:p>
    <w:p w14:paraId="287AA3C0" w14:textId="77777777" w:rsidR="00F40E0F" w:rsidRDefault="00F40E0F" w:rsidP="009E0AB8"/>
    <w:p w14:paraId="2C46B1D8" w14:textId="77777777" w:rsidR="00F40E0F" w:rsidRDefault="00F40E0F">
      <w:pPr>
        <w:ind w:right="282"/>
      </w:pPr>
    </w:p>
    <w:p w14:paraId="307A821C" w14:textId="77777777" w:rsidR="00F40E0F" w:rsidRDefault="00F40E0F">
      <w:pPr>
        <w:ind w:right="282"/>
      </w:pPr>
    </w:p>
    <w:p w14:paraId="66DE3F57" w14:textId="77777777" w:rsidR="00F40E0F" w:rsidRDefault="00891C2D">
      <w:pPr>
        <w:ind w:right="282"/>
      </w:pPr>
      <w:r>
        <w:rPr>
          <w:noProof/>
          <w:lang w:eastAsia="fr-FR"/>
        </w:rPr>
        <w:lastRenderedPageBreak/>
        <w:drawing>
          <wp:inline distT="0" distB="0" distL="0" distR="0" wp14:anchorId="6694B5CA" wp14:editId="720EEF5B">
            <wp:extent cx="1495425" cy="14954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7730DE45" w14:textId="77777777" w:rsidR="00F40E0F" w:rsidRDefault="00F40E0F">
      <w:pPr>
        <w:ind w:right="282"/>
      </w:pPr>
    </w:p>
    <w:p w14:paraId="28CBEBF6" w14:textId="77777777" w:rsidR="00F40E0F" w:rsidRPr="009A3044" w:rsidRDefault="00F40E0F">
      <w:pPr>
        <w:ind w:right="282"/>
        <w:rPr>
          <w:rFonts w:ascii="Arial" w:hAnsi="Arial"/>
          <w:b/>
          <w:sz w:val="28"/>
          <w:u w:val="single"/>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sidRPr="009A3044">
        <w:rPr>
          <w:rFonts w:ascii="Arial" w:hAnsi="Arial"/>
          <w:b/>
          <w:sz w:val="28"/>
          <w:u w:val="single"/>
        </w:rPr>
        <w:t>REGLEMENT</w:t>
      </w:r>
    </w:p>
    <w:p w14:paraId="32280F9D" w14:textId="77777777" w:rsidR="00F40E0F" w:rsidRDefault="00F40E0F">
      <w:pPr>
        <w:pStyle w:val="Titre6"/>
        <w:rPr>
          <w:rFonts w:ascii="Arial" w:hAnsi="Arial"/>
        </w:rPr>
      </w:pPr>
      <w:r>
        <w:rPr>
          <w:rFonts w:ascii="Arial" w:hAnsi="Arial"/>
        </w:rPr>
        <w:t xml:space="preserve">                </w:t>
      </w:r>
    </w:p>
    <w:p w14:paraId="45EBCC4E" w14:textId="77777777" w:rsidR="00F40E0F" w:rsidRDefault="00F40E0F">
      <w:pPr>
        <w:ind w:left="-142" w:right="282"/>
        <w:rPr>
          <w:rFonts w:ascii="Arial" w:hAnsi="Arial"/>
        </w:rPr>
      </w:pPr>
    </w:p>
    <w:p w14:paraId="0209B71D" w14:textId="77777777" w:rsidR="00F40E0F" w:rsidRDefault="00F40E0F">
      <w:pPr>
        <w:ind w:left="567" w:right="282"/>
        <w:jc w:val="center"/>
        <w:rPr>
          <w:rFonts w:ascii="Arial" w:hAnsi="Arial"/>
          <w:b/>
          <w:u w:val="single"/>
        </w:rPr>
      </w:pPr>
    </w:p>
    <w:p w14:paraId="49C280CB" w14:textId="77777777" w:rsidR="00F40E0F" w:rsidRDefault="00F40E0F">
      <w:pPr>
        <w:ind w:left="567" w:right="282"/>
        <w:jc w:val="center"/>
        <w:rPr>
          <w:rFonts w:ascii="Arial" w:hAnsi="Arial"/>
          <w:b/>
          <w:u w:val="single"/>
        </w:rPr>
      </w:pPr>
      <w:r>
        <w:rPr>
          <w:rFonts w:ascii="Arial" w:hAnsi="Arial"/>
          <w:b/>
          <w:u w:val="single"/>
        </w:rPr>
        <w:t>ARTICLE 1 :</w:t>
      </w:r>
    </w:p>
    <w:p w14:paraId="45D3BA7F" w14:textId="77777777" w:rsidR="00F40E0F" w:rsidRDefault="00F40E0F">
      <w:pPr>
        <w:ind w:left="567" w:right="282"/>
        <w:rPr>
          <w:rFonts w:ascii="Arial" w:hAnsi="Arial"/>
        </w:rPr>
      </w:pPr>
    </w:p>
    <w:p w14:paraId="66A6874E" w14:textId="2C25A78B" w:rsidR="00F40E0F" w:rsidRDefault="00F40E0F">
      <w:pPr>
        <w:pStyle w:val="Corpsdetexte2"/>
        <w:rPr>
          <w:rFonts w:ascii="Arial" w:hAnsi="Arial"/>
          <w:b/>
          <w:color w:val="FF0000"/>
        </w:rPr>
      </w:pPr>
      <w:r>
        <w:rPr>
          <w:rFonts w:ascii="Arial" w:hAnsi="Arial"/>
        </w:rPr>
        <w:t>La compétition se déroulera sous forme de poules ou de tableaux, avec</w:t>
      </w:r>
      <w:r w:rsidR="00EE0EBE">
        <w:rPr>
          <w:rFonts w:ascii="Arial" w:hAnsi="Arial"/>
        </w:rPr>
        <w:t xml:space="preserve"> </w:t>
      </w:r>
      <w:r>
        <w:rPr>
          <w:rFonts w:ascii="Arial" w:hAnsi="Arial"/>
        </w:rPr>
        <w:t xml:space="preserve">repêchage </w:t>
      </w:r>
      <w:r w:rsidR="00EE0EBE">
        <w:rPr>
          <w:rFonts w:ascii="Arial" w:hAnsi="Arial"/>
        </w:rPr>
        <w:t xml:space="preserve">intégral, </w:t>
      </w:r>
      <w:r>
        <w:rPr>
          <w:rFonts w:ascii="Arial" w:hAnsi="Arial"/>
        </w:rPr>
        <w:t xml:space="preserve">en fonction du nombre de participants. </w:t>
      </w:r>
    </w:p>
    <w:p w14:paraId="1DA1AE21" w14:textId="77777777" w:rsidR="00F40E0F" w:rsidRDefault="00F40E0F">
      <w:pPr>
        <w:ind w:left="567" w:right="282"/>
        <w:rPr>
          <w:rFonts w:ascii="Arial" w:hAnsi="Arial"/>
        </w:rPr>
      </w:pPr>
    </w:p>
    <w:p w14:paraId="5EA1E5F4" w14:textId="77777777" w:rsidR="00F40E0F" w:rsidRDefault="00F40E0F">
      <w:pPr>
        <w:ind w:left="567" w:right="282"/>
        <w:rPr>
          <w:rFonts w:ascii="Arial" w:hAnsi="Arial"/>
        </w:rPr>
      </w:pPr>
    </w:p>
    <w:p w14:paraId="03FFA3CD" w14:textId="77777777" w:rsidR="00F40E0F" w:rsidRDefault="00F40E0F">
      <w:pPr>
        <w:ind w:left="567" w:right="282"/>
        <w:jc w:val="center"/>
        <w:rPr>
          <w:rFonts w:ascii="Arial" w:hAnsi="Arial"/>
          <w:b/>
          <w:u w:val="single"/>
        </w:rPr>
      </w:pPr>
      <w:r>
        <w:rPr>
          <w:rFonts w:ascii="Arial" w:hAnsi="Arial"/>
          <w:b/>
          <w:u w:val="single"/>
        </w:rPr>
        <w:t>ARTICLE 2 :</w:t>
      </w:r>
    </w:p>
    <w:p w14:paraId="013BA101" w14:textId="77777777" w:rsidR="00F40E0F" w:rsidRDefault="00F40E0F">
      <w:pPr>
        <w:ind w:left="567" w:right="282"/>
        <w:jc w:val="both"/>
        <w:rPr>
          <w:rFonts w:ascii="Arial" w:hAnsi="Arial"/>
        </w:rPr>
      </w:pPr>
    </w:p>
    <w:p w14:paraId="679C594F" w14:textId="77777777" w:rsidR="00F40E0F" w:rsidRDefault="00F40E0F">
      <w:pPr>
        <w:jc w:val="both"/>
        <w:rPr>
          <w:rFonts w:ascii="Arial" w:hAnsi="Arial"/>
        </w:rPr>
      </w:pPr>
      <w:r>
        <w:rPr>
          <w:rFonts w:ascii="Arial" w:hAnsi="Arial"/>
        </w:rPr>
        <w:t>Les judokas doivent être en règle : TITULAIRE DE LA LICENCE F.F.J.D.A. (sous la responsabilité des clubs participants) et du certificat médical ou du passeport tamponné et signé par le médecin.</w:t>
      </w:r>
    </w:p>
    <w:p w14:paraId="741B2382" w14:textId="77777777" w:rsidR="00F40E0F" w:rsidRDefault="00F40E0F">
      <w:pPr>
        <w:jc w:val="center"/>
        <w:rPr>
          <w:rFonts w:ascii="Arial" w:hAnsi="Arial"/>
        </w:rPr>
      </w:pPr>
    </w:p>
    <w:p w14:paraId="502E288A" w14:textId="77777777" w:rsidR="00F40E0F" w:rsidRDefault="00F40E0F">
      <w:pPr>
        <w:jc w:val="center"/>
        <w:rPr>
          <w:rFonts w:ascii="Arial" w:hAnsi="Arial"/>
          <w:b/>
          <w:u w:val="single"/>
        </w:rPr>
      </w:pPr>
      <w:r>
        <w:rPr>
          <w:rFonts w:ascii="Arial" w:hAnsi="Arial"/>
          <w:b/>
        </w:rPr>
        <w:t xml:space="preserve">    </w:t>
      </w:r>
      <w:r>
        <w:rPr>
          <w:rFonts w:ascii="Arial" w:hAnsi="Arial"/>
          <w:b/>
          <w:u w:val="single"/>
        </w:rPr>
        <w:t>ARTICLE 3 :</w:t>
      </w:r>
    </w:p>
    <w:p w14:paraId="15D608C8" w14:textId="77777777" w:rsidR="00F40E0F" w:rsidRDefault="00F40E0F">
      <w:pPr>
        <w:rPr>
          <w:rFonts w:ascii="Arial" w:hAnsi="Arial"/>
        </w:rPr>
      </w:pPr>
    </w:p>
    <w:p w14:paraId="4F1BA18B" w14:textId="1761EC1F" w:rsidR="00F40E0F" w:rsidRDefault="00F40E0F">
      <w:pPr>
        <w:pStyle w:val="Corpsdetexte3"/>
        <w:rPr>
          <w:rFonts w:ascii="Arial" w:hAnsi="Arial"/>
          <w:sz w:val="24"/>
        </w:rPr>
      </w:pPr>
      <w:r>
        <w:rPr>
          <w:rFonts w:ascii="Arial" w:hAnsi="Arial"/>
          <w:sz w:val="24"/>
          <w:u w:val="single"/>
        </w:rPr>
        <w:t>Inscriptions</w:t>
      </w:r>
      <w:r>
        <w:rPr>
          <w:rFonts w:ascii="Arial" w:hAnsi="Arial"/>
          <w:sz w:val="24"/>
        </w:rPr>
        <w:t xml:space="preserve"> : Chaque club devra faire connaître le nombre de participants qu'il compte engager dans chaque catégorie (en nous renvoyant la feuille d'engagement jointe</w:t>
      </w:r>
      <w:r w:rsidR="009A3044">
        <w:rPr>
          <w:rFonts w:ascii="Arial" w:hAnsi="Arial"/>
          <w:sz w:val="24"/>
        </w:rPr>
        <w:t xml:space="preserve"> dûment remplie)</w:t>
      </w:r>
      <w:r>
        <w:rPr>
          <w:rFonts w:ascii="Arial" w:hAnsi="Arial"/>
          <w:sz w:val="24"/>
        </w:rPr>
        <w:t xml:space="preserve">  avant le </w:t>
      </w:r>
      <w:r w:rsidR="00EE0EBE">
        <w:rPr>
          <w:rFonts w:ascii="Arial" w:hAnsi="Arial"/>
          <w:sz w:val="24"/>
        </w:rPr>
        <w:t>20</w:t>
      </w:r>
      <w:r w:rsidR="000F6E1D">
        <w:rPr>
          <w:rFonts w:ascii="Arial" w:hAnsi="Arial"/>
          <w:sz w:val="24"/>
        </w:rPr>
        <w:t xml:space="preserve"> octobre 20</w:t>
      </w:r>
      <w:r w:rsidR="00EE0EBE">
        <w:rPr>
          <w:rFonts w:ascii="Arial" w:hAnsi="Arial"/>
          <w:sz w:val="24"/>
        </w:rPr>
        <w:t>19</w:t>
      </w:r>
      <w:r>
        <w:rPr>
          <w:rFonts w:ascii="Arial" w:hAnsi="Arial"/>
          <w:sz w:val="24"/>
        </w:rPr>
        <w:t>. Les clubs qui ne seront pas inscrits ne seront pas acceptés à ce tournoi.</w:t>
      </w:r>
    </w:p>
    <w:p w14:paraId="721136DF" w14:textId="77777777" w:rsidR="00F40E0F" w:rsidRDefault="00F40E0F">
      <w:pPr>
        <w:pStyle w:val="Corpsdetexte3"/>
        <w:rPr>
          <w:rFonts w:ascii="Arial" w:hAnsi="Arial"/>
          <w:sz w:val="24"/>
        </w:rPr>
      </w:pPr>
      <w:r>
        <w:rPr>
          <w:rFonts w:ascii="Arial" w:hAnsi="Arial"/>
          <w:sz w:val="24"/>
        </w:rPr>
        <w:t>Chaque club devra fournir sa liste de licenciés téléchargée au préalable sur internet :</w:t>
      </w:r>
    </w:p>
    <w:p w14:paraId="19730000" w14:textId="77777777" w:rsidR="00F40E0F" w:rsidRDefault="00F40E0F">
      <w:pPr>
        <w:pStyle w:val="Corpsdetexte3"/>
        <w:numPr>
          <w:ilvl w:val="0"/>
          <w:numId w:val="3"/>
        </w:numPr>
        <w:rPr>
          <w:rFonts w:ascii="Arial" w:hAnsi="Arial"/>
          <w:sz w:val="24"/>
        </w:rPr>
      </w:pPr>
      <w:r>
        <w:rPr>
          <w:rFonts w:ascii="Arial" w:hAnsi="Arial"/>
          <w:sz w:val="24"/>
        </w:rPr>
        <w:t xml:space="preserve">site : </w:t>
      </w:r>
      <w:hyperlink r:id="rId9" w:history="1">
        <w:r>
          <w:rPr>
            <w:rStyle w:val="Lienhypertexte"/>
            <w:rFonts w:ascii="Arial" w:hAnsi="Arial"/>
          </w:rPr>
          <w:t>www.ffjudo.org</w:t>
        </w:r>
      </w:hyperlink>
    </w:p>
    <w:p w14:paraId="6BD3C48F" w14:textId="77777777" w:rsidR="00F40E0F" w:rsidRDefault="00F40E0F">
      <w:pPr>
        <w:pStyle w:val="Corpsdetexte3"/>
        <w:numPr>
          <w:ilvl w:val="0"/>
          <w:numId w:val="3"/>
        </w:numPr>
        <w:rPr>
          <w:rFonts w:ascii="Arial" w:hAnsi="Arial"/>
          <w:sz w:val="24"/>
        </w:rPr>
      </w:pPr>
      <w:r>
        <w:rPr>
          <w:rFonts w:ascii="Arial" w:hAnsi="Arial"/>
          <w:sz w:val="24"/>
        </w:rPr>
        <w:t>extranet</w:t>
      </w:r>
    </w:p>
    <w:p w14:paraId="36288382" w14:textId="77777777" w:rsidR="00F40E0F" w:rsidRDefault="00F40E0F">
      <w:pPr>
        <w:pStyle w:val="Corpsdetexte3"/>
        <w:numPr>
          <w:ilvl w:val="0"/>
          <w:numId w:val="3"/>
        </w:numPr>
        <w:rPr>
          <w:rFonts w:ascii="Arial" w:hAnsi="Arial"/>
          <w:sz w:val="24"/>
        </w:rPr>
      </w:pPr>
      <w:r>
        <w:rPr>
          <w:rFonts w:ascii="Arial" w:hAnsi="Arial"/>
          <w:sz w:val="24"/>
        </w:rPr>
        <w:t>taper le numéro et le mot de passe de votre club</w:t>
      </w:r>
    </w:p>
    <w:p w14:paraId="4B49D8E2" w14:textId="77777777" w:rsidR="00F40E0F" w:rsidRDefault="00F40E0F">
      <w:pPr>
        <w:pStyle w:val="Corpsdetexte3"/>
        <w:numPr>
          <w:ilvl w:val="0"/>
          <w:numId w:val="3"/>
        </w:numPr>
        <w:rPr>
          <w:rFonts w:ascii="Arial" w:hAnsi="Arial"/>
          <w:sz w:val="24"/>
        </w:rPr>
      </w:pPr>
      <w:r>
        <w:rPr>
          <w:rFonts w:ascii="Arial" w:hAnsi="Arial"/>
          <w:sz w:val="24"/>
        </w:rPr>
        <w:t>gestion club</w:t>
      </w:r>
    </w:p>
    <w:p w14:paraId="6B123AF4" w14:textId="77777777" w:rsidR="00F40E0F" w:rsidRDefault="00F40E0F">
      <w:pPr>
        <w:pStyle w:val="Corpsdetexte3"/>
        <w:numPr>
          <w:ilvl w:val="0"/>
          <w:numId w:val="3"/>
        </w:numPr>
        <w:rPr>
          <w:rFonts w:ascii="Arial" w:hAnsi="Arial"/>
          <w:sz w:val="24"/>
        </w:rPr>
      </w:pPr>
      <w:r>
        <w:rPr>
          <w:rFonts w:ascii="Arial" w:hAnsi="Arial"/>
          <w:sz w:val="24"/>
        </w:rPr>
        <w:t>consultation / extraction</w:t>
      </w:r>
    </w:p>
    <w:p w14:paraId="356C8F36" w14:textId="77777777" w:rsidR="00F40E0F" w:rsidRDefault="00F40E0F">
      <w:pPr>
        <w:pStyle w:val="Corpsdetexte3"/>
        <w:numPr>
          <w:ilvl w:val="0"/>
          <w:numId w:val="3"/>
        </w:numPr>
        <w:rPr>
          <w:rFonts w:ascii="Arial" w:hAnsi="Arial"/>
          <w:sz w:val="24"/>
        </w:rPr>
      </w:pPr>
      <w:r>
        <w:rPr>
          <w:rFonts w:ascii="Arial" w:hAnsi="Arial"/>
          <w:sz w:val="24"/>
        </w:rPr>
        <w:t>choisir la saison en cours et cliquer sur rechercher</w:t>
      </w:r>
    </w:p>
    <w:p w14:paraId="20BEEC1A" w14:textId="77777777" w:rsidR="00F40E0F" w:rsidRDefault="00F40E0F">
      <w:pPr>
        <w:pStyle w:val="Corpsdetexte3"/>
        <w:numPr>
          <w:ilvl w:val="0"/>
          <w:numId w:val="3"/>
        </w:numPr>
        <w:rPr>
          <w:rFonts w:ascii="Arial" w:hAnsi="Arial"/>
          <w:sz w:val="24"/>
        </w:rPr>
      </w:pPr>
      <w:r>
        <w:rPr>
          <w:rFonts w:ascii="Arial" w:hAnsi="Arial"/>
          <w:sz w:val="24"/>
        </w:rPr>
        <w:t>imprimer la liste</w:t>
      </w:r>
    </w:p>
    <w:p w14:paraId="577460FC" w14:textId="77777777" w:rsidR="00F40E0F" w:rsidRDefault="00F40E0F">
      <w:pPr>
        <w:pStyle w:val="Corpsdetexte3"/>
        <w:ind w:left="720" w:hanging="360"/>
        <w:rPr>
          <w:rFonts w:ascii="Arial" w:hAnsi="Arial"/>
          <w:sz w:val="24"/>
        </w:rPr>
      </w:pPr>
    </w:p>
    <w:p w14:paraId="26B97E96" w14:textId="77777777" w:rsidR="00F40E0F" w:rsidRDefault="00F40E0F">
      <w:pPr>
        <w:pStyle w:val="Corpsdetexte3"/>
        <w:ind w:left="720" w:hanging="360"/>
        <w:rPr>
          <w:rFonts w:ascii="Arial" w:hAnsi="Arial"/>
          <w:sz w:val="24"/>
        </w:rPr>
      </w:pPr>
    </w:p>
    <w:p w14:paraId="353A0E92" w14:textId="77777777" w:rsidR="00F40E0F" w:rsidRDefault="00F40E0F">
      <w:pPr>
        <w:jc w:val="center"/>
        <w:rPr>
          <w:rFonts w:ascii="Arial" w:hAnsi="Arial"/>
          <w:b/>
          <w:u w:val="single"/>
        </w:rPr>
      </w:pPr>
      <w:r>
        <w:rPr>
          <w:rFonts w:ascii="Arial" w:hAnsi="Arial"/>
          <w:b/>
          <w:u w:val="single"/>
        </w:rPr>
        <w:t>ARTICLE 4 :</w:t>
      </w:r>
    </w:p>
    <w:p w14:paraId="0F4DB4DC" w14:textId="77777777" w:rsidR="00F40E0F" w:rsidRDefault="00F40E0F">
      <w:pPr>
        <w:rPr>
          <w:rFonts w:ascii="Arial" w:hAnsi="Arial"/>
        </w:rPr>
      </w:pPr>
    </w:p>
    <w:p w14:paraId="332009C7" w14:textId="2D93996E" w:rsidR="00F40E0F" w:rsidRDefault="00F40E0F">
      <w:pPr>
        <w:rPr>
          <w:rFonts w:ascii="Arial" w:hAnsi="Arial"/>
        </w:rPr>
      </w:pPr>
      <w:r>
        <w:rPr>
          <w:rFonts w:ascii="Arial" w:hAnsi="Arial"/>
          <w:u w:val="single"/>
        </w:rPr>
        <w:t>Arbitrage</w:t>
      </w:r>
      <w:r>
        <w:rPr>
          <w:rFonts w:ascii="Arial" w:hAnsi="Arial"/>
        </w:rPr>
        <w:t xml:space="preserve"> : le tournoi se déroulera suivant les règles de la F.F.J.D.A</w:t>
      </w:r>
      <w:r w:rsidR="00184BEC">
        <w:rPr>
          <w:rFonts w:ascii="Arial" w:hAnsi="Arial"/>
        </w:rPr>
        <w:t>.</w:t>
      </w:r>
      <w:r w:rsidR="00EE0EBE">
        <w:rPr>
          <w:rFonts w:ascii="Arial" w:hAnsi="Arial"/>
        </w:rPr>
        <w:t xml:space="preserve"> par des arbitres officiels et des jeunes arbitres</w:t>
      </w:r>
      <w:r w:rsidR="00184BEC">
        <w:rPr>
          <w:rFonts w:ascii="Arial" w:hAnsi="Arial"/>
        </w:rPr>
        <w:t>.</w:t>
      </w:r>
    </w:p>
    <w:p w14:paraId="6F23F76C" w14:textId="604AB877" w:rsidR="0007328F" w:rsidRDefault="0007328F">
      <w:pPr>
        <w:rPr>
          <w:rFonts w:ascii="Arial" w:hAnsi="Arial"/>
        </w:rPr>
      </w:pPr>
      <w:r w:rsidRPr="0007328F">
        <w:rPr>
          <w:rFonts w:ascii="Arial" w:hAnsi="Arial"/>
          <w:u w:val="single"/>
        </w:rPr>
        <w:t>Pesée</w:t>
      </w:r>
      <w:r>
        <w:rPr>
          <w:rFonts w:ascii="Arial" w:hAnsi="Arial"/>
        </w:rPr>
        <w:t> : sur place le jour de la compétition</w:t>
      </w:r>
      <w:r w:rsidR="00184BEC">
        <w:rPr>
          <w:rFonts w:ascii="Arial" w:hAnsi="Arial"/>
        </w:rPr>
        <w:t>.</w:t>
      </w:r>
    </w:p>
    <w:p w14:paraId="51D7EC29" w14:textId="77777777" w:rsidR="00F40E0F" w:rsidRDefault="00F40E0F"/>
    <w:p w14:paraId="638BB988" w14:textId="77777777" w:rsidR="00F40E0F" w:rsidRDefault="00F40E0F">
      <w:pPr>
        <w:rPr>
          <w:rFonts w:ascii="Arial" w:hAnsi="Arial"/>
          <w:b/>
          <w:u w:val="single"/>
        </w:rPr>
      </w:pPr>
    </w:p>
    <w:p w14:paraId="65F0B952" w14:textId="77777777" w:rsidR="0023545B" w:rsidRDefault="0023545B">
      <w:pPr>
        <w:rPr>
          <w:rFonts w:ascii="Arial" w:hAnsi="Arial"/>
          <w:b/>
          <w:u w:val="single"/>
        </w:rPr>
      </w:pPr>
    </w:p>
    <w:p w14:paraId="5F0268D0" w14:textId="77777777" w:rsidR="0023545B" w:rsidRDefault="0023545B">
      <w:pPr>
        <w:rPr>
          <w:rFonts w:ascii="Arial" w:hAnsi="Arial"/>
          <w:b/>
          <w:u w:val="single"/>
        </w:rPr>
      </w:pPr>
    </w:p>
    <w:p w14:paraId="7A7BCE39" w14:textId="77777777" w:rsidR="0023545B" w:rsidRDefault="0023545B">
      <w:pPr>
        <w:rPr>
          <w:rFonts w:ascii="Arial" w:hAnsi="Arial"/>
          <w:b/>
          <w:u w:val="single"/>
        </w:rPr>
      </w:pPr>
    </w:p>
    <w:p w14:paraId="08FC0749" w14:textId="63F305DA" w:rsidR="00F40E0F" w:rsidRDefault="00891C2D">
      <w:pPr>
        <w:pStyle w:val="Corpsdetexte3"/>
        <w:rPr>
          <w:rFonts w:ascii="Arial" w:hAnsi="Arial"/>
          <w:sz w:val="24"/>
        </w:rPr>
      </w:pPr>
      <w:r>
        <w:rPr>
          <w:noProof/>
          <w:lang w:eastAsia="fr-FR"/>
        </w:rPr>
        <w:lastRenderedPageBreak/>
        <w:drawing>
          <wp:inline distT="0" distB="0" distL="0" distR="0" wp14:anchorId="42016241" wp14:editId="4A233C8B">
            <wp:extent cx="1495425" cy="14954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gun 2015.jpg"/>
                    <pic:cNvPicPr/>
                  </pic:nvPicPr>
                  <pic:blipFill>
                    <a:blip r:embed="rId7">
                      <a:extLst>
                        <a:ext uri="{28A0092B-C50C-407E-A947-70E740481C1C}">
                          <a14:useLocalDpi xmlns:a14="http://schemas.microsoft.com/office/drawing/2010/main" val="0"/>
                        </a:ext>
                      </a:extLst>
                    </a:blip>
                    <a:stretch>
                      <a:fillRect/>
                    </a:stretch>
                  </pic:blipFill>
                  <pic:spPr>
                    <a:xfrm>
                      <a:off x="0" y="0"/>
                      <a:ext cx="1495239" cy="1495239"/>
                    </a:xfrm>
                    <a:prstGeom prst="rect">
                      <a:avLst/>
                    </a:prstGeom>
                  </pic:spPr>
                </pic:pic>
              </a:graphicData>
            </a:graphic>
          </wp:inline>
        </w:drawing>
      </w:r>
    </w:p>
    <w:p w14:paraId="7D3474E7" w14:textId="6075B3A8" w:rsidR="009A3044" w:rsidRDefault="009A3044">
      <w:pPr>
        <w:pStyle w:val="Corpsdetexte3"/>
        <w:rPr>
          <w:rFonts w:ascii="Arial" w:hAnsi="Arial"/>
          <w:sz w:val="24"/>
        </w:rPr>
      </w:pPr>
    </w:p>
    <w:p w14:paraId="1E7A2A0C" w14:textId="77777777" w:rsidR="009A3044" w:rsidRDefault="009A3044">
      <w:pPr>
        <w:pStyle w:val="Corpsdetexte3"/>
        <w:rPr>
          <w:rFonts w:ascii="Arial" w:hAnsi="Arial"/>
          <w:sz w:val="24"/>
        </w:rPr>
      </w:pPr>
    </w:p>
    <w:p w14:paraId="57223093" w14:textId="77777777" w:rsidR="0023545B" w:rsidRDefault="0023545B" w:rsidP="0023545B">
      <w:pPr>
        <w:jc w:val="center"/>
        <w:rPr>
          <w:rFonts w:ascii="Arial" w:hAnsi="Arial"/>
          <w:b/>
          <w:u w:val="single"/>
        </w:rPr>
      </w:pPr>
      <w:r>
        <w:rPr>
          <w:rFonts w:ascii="Arial" w:hAnsi="Arial"/>
          <w:b/>
          <w:u w:val="single"/>
        </w:rPr>
        <w:t>ARTICLE 5 :</w:t>
      </w:r>
    </w:p>
    <w:p w14:paraId="55AE586F" w14:textId="77777777" w:rsidR="0023545B" w:rsidRDefault="0023545B" w:rsidP="0023545B">
      <w:pPr>
        <w:rPr>
          <w:rFonts w:ascii="Arial" w:hAnsi="Arial"/>
        </w:rPr>
      </w:pPr>
    </w:p>
    <w:p w14:paraId="1C837CC8" w14:textId="77777777" w:rsidR="0023545B" w:rsidRDefault="0023545B" w:rsidP="0023545B">
      <w:pPr>
        <w:pStyle w:val="Corpsdetexte3"/>
        <w:rPr>
          <w:rFonts w:ascii="Arial" w:hAnsi="Arial"/>
          <w:sz w:val="24"/>
        </w:rPr>
      </w:pPr>
      <w:r>
        <w:rPr>
          <w:rFonts w:ascii="Arial" w:hAnsi="Arial"/>
          <w:sz w:val="24"/>
        </w:rPr>
        <w:t>Le club organisateur se réserve le droit de modifier le présent règlement si les circonstances le nécessitent pour le bon déroulement du tournoi. En cas de litige, le club organisateur se réserve seul le droit de statuer.</w:t>
      </w:r>
    </w:p>
    <w:p w14:paraId="4D07BE4F" w14:textId="77777777" w:rsidR="00F40E0F" w:rsidRDefault="00F40E0F">
      <w:pPr>
        <w:pStyle w:val="Corpsdetexte3"/>
        <w:rPr>
          <w:rFonts w:ascii="Arial" w:hAnsi="Arial"/>
          <w:sz w:val="24"/>
        </w:rPr>
      </w:pPr>
    </w:p>
    <w:p w14:paraId="3D1CB617" w14:textId="77777777" w:rsidR="00F40E0F" w:rsidRDefault="00F40E0F">
      <w:pPr>
        <w:pStyle w:val="Corpsdetexte3"/>
        <w:rPr>
          <w:rFonts w:ascii="Arial" w:hAnsi="Arial"/>
          <w:sz w:val="24"/>
        </w:rPr>
      </w:pPr>
    </w:p>
    <w:p w14:paraId="11825E95" w14:textId="77777777" w:rsidR="00F40E0F" w:rsidRDefault="00F40E0F">
      <w:pPr>
        <w:jc w:val="center"/>
        <w:rPr>
          <w:rFonts w:ascii="Arial" w:hAnsi="Arial"/>
          <w:b/>
          <w:u w:val="single"/>
        </w:rPr>
      </w:pPr>
      <w:r>
        <w:rPr>
          <w:rFonts w:ascii="Arial" w:hAnsi="Arial"/>
          <w:b/>
          <w:u w:val="single"/>
        </w:rPr>
        <w:t>ARTICLE 6 :</w:t>
      </w:r>
    </w:p>
    <w:p w14:paraId="517345E1" w14:textId="77777777" w:rsidR="00F40E0F" w:rsidRDefault="00F40E0F">
      <w:pPr>
        <w:rPr>
          <w:rFonts w:ascii="Arial" w:hAnsi="Arial"/>
          <w:u w:val="single"/>
        </w:rPr>
      </w:pPr>
    </w:p>
    <w:p w14:paraId="4E4CBB14" w14:textId="77777777" w:rsidR="00F40E0F" w:rsidRDefault="00F40E0F">
      <w:pPr>
        <w:jc w:val="both"/>
        <w:rPr>
          <w:rFonts w:ascii="Arial" w:hAnsi="Arial"/>
        </w:rPr>
      </w:pPr>
      <w:r>
        <w:rPr>
          <w:rFonts w:ascii="Arial" w:hAnsi="Arial"/>
          <w:u w:val="single"/>
        </w:rPr>
        <w:t>Responsabilité</w:t>
      </w:r>
      <w:r>
        <w:rPr>
          <w:rFonts w:ascii="Arial" w:hAnsi="Arial"/>
        </w:rPr>
        <w:t xml:space="preserve"> : </w:t>
      </w:r>
    </w:p>
    <w:p w14:paraId="70B1CF25" w14:textId="77777777" w:rsidR="00F40E0F" w:rsidRDefault="00F40E0F">
      <w:pPr>
        <w:jc w:val="both"/>
      </w:pPr>
    </w:p>
    <w:p w14:paraId="7064B952" w14:textId="77777777" w:rsidR="00F40E0F" w:rsidRDefault="00F40E0F">
      <w:pPr>
        <w:jc w:val="both"/>
        <w:rPr>
          <w:rFonts w:ascii="Arial" w:hAnsi="Arial"/>
        </w:rPr>
      </w:pPr>
      <w:r>
        <w:rPr>
          <w:rFonts w:ascii="Arial" w:hAnsi="Arial"/>
        </w:rPr>
        <w:t xml:space="preserve">Le Shogun Club de </w:t>
      </w:r>
      <w:proofErr w:type="spellStart"/>
      <w:r>
        <w:rPr>
          <w:rFonts w:ascii="Arial" w:hAnsi="Arial"/>
        </w:rPr>
        <w:t>Charvieu</w:t>
      </w:r>
      <w:proofErr w:type="spellEnd"/>
      <w:r>
        <w:rPr>
          <w:rFonts w:ascii="Arial" w:hAnsi="Arial"/>
        </w:rPr>
        <w:t xml:space="preserve"> décline toute responsabilité en cas d'accident, de dégradation ou de vol au cours de la manifestation tant pour les judokas que pour les spectateurs.  </w:t>
      </w:r>
    </w:p>
    <w:p w14:paraId="63267ACB" w14:textId="77777777" w:rsidR="00F40E0F" w:rsidRDefault="00F40E0F">
      <w:pPr>
        <w:pStyle w:val="Corpsdetexte3"/>
        <w:rPr>
          <w:rFonts w:ascii="Arial" w:hAnsi="Arial"/>
          <w:sz w:val="24"/>
        </w:rPr>
      </w:pPr>
      <w:r>
        <w:rPr>
          <w:rFonts w:ascii="Arial" w:hAnsi="Arial"/>
          <w:sz w:val="24"/>
        </w:rPr>
        <w:t>Chaque club est responsable de ses judokas et supporters pour toute dégradation causée à l'extérieur de l'enceinte du gymnase.</w:t>
      </w:r>
    </w:p>
    <w:p w14:paraId="5641AF43" w14:textId="77777777" w:rsidR="00F40E0F" w:rsidRDefault="00F40E0F">
      <w:pPr>
        <w:pStyle w:val="Corpsdetexte3"/>
        <w:rPr>
          <w:rFonts w:ascii="Arial" w:hAnsi="Arial"/>
          <w:sz w:val="24"/>
        </w:rPr>
      </w:pPr>
    </w:p>
    <w:p w14:paraId="30ED7E4C" w14:textId="77777777" w:rsidR="00F40E0F" w:rsidRDefault="00F40E0F">
      <w:pPr>
        <w:pStyle w:val="Corpsdetexte3"/>
        <w:rPr>
          <w:rFonts w:ascii="Arial" w:hAnsi="Arial"/>
          <w:sz w:val="24"/>
        </w:rPr>
      </w:pPr>
    </w:p>
    <w:p w14:paraId="22130519" w14:textId="77777777" w:rsidR="00F40E0F" w:rsidRDefault="00F40E0F">
      <w:pPr>
        <w:jc w:val="center"/>
        <w:rPr>
          <w:rFonts w:ascii="Arial" w:hAnsi="Arial"/>
          <w:b/>
          <w:u w:val="single"/>
        </w:rPr>
      </w:pPr>
      <w:r>
        <w:rPr>
          <w:rFonts w:ascii="Arial" w:hAnsi="Arial"/>
          <w:b/>
          <w:u w:val="single"/>
        </w:rPr>
        <w:t>ARTICLE 7 :</w:t>
      </w:r>
    </w:p>
    <w:p w14:paraId="4EB7619A" w14:textId="77777777" w:rsidR="00F40E0F" w:rsidRDefault="00F40E0F">
      <w:pPr>
        <w:rPr>
          <w:rFonts w:ascii="Arial" w:hAnsi="Arial"/>
        </w:rPr>
      </w:pPr>
    </w:p>
    <w:p w14:paraId="6C2842C2" w14:textId="77777777" w:rsidR="00F40E0F" w:rsidRDefault="00F40E0F">
      <w:pPr>
        <w:rPr>
          <w:rFonts w:ascii="Arial" w:hAnsi="Arial"/>
        </w:rPr>
      </w:pPr>
      <w:r>
        <w:rPr>
          <w:rFonts w:ascii="Arial" w:hAnsi="Arial"/>
        </w:rPr>
        <w:t xml:space="preserve">L'entrée est payante : </w:t>
      </w:r>
      <w:r>
        <w:rPr>
          <w:rFonts w:ascii="Arial" w:hAnsi="Arial"/>
          <w:b/>
          <w:color w:val="FF0000"/>
        </w:rPr>
        <w:t>1 €</w:t>
      </w:r>
      <w:r>
        <w:rPr>
          <w:rFonts w:ascii="Arial" w:hAnsi="Arial"/>
        </w:rPr>
        <w:t xml:space="preserve"> pour le public, gratuite pour les judokas et les coachs.</w:t>
      </w:r>
    </w:p>
    <w:p w14:paraId="19EFE6DB" w14:textId="612914E7" w:rsidR="00F40E0F" w:rsidRDefault="00F40E0F">
      <w:pPr>
        <w:rPr>
          <w:rFonts w:ascii="Arial" w:hAnsi="Arial"/>
        </w:rPr>
      </w:pPr>
      <w:r>
        <w:rPr>
          <w:rFonts w:ascii="Arial" w:hAnsi="Arial"/>
        </w:rPr>
        <w:t>L'engagement pour les cadets et cadettes est de</w:t>
      </w:r>
      <w:r w:rsidR="00EE0EBE">
        <w:rPr>
          <w:rFonts w:ascii="Arial" w:hAnsi="Arial"/>
        </w:rPr>
        <w:t> </w:t>
      </w:r>
      <w:r w:rsidR="00EE0EBE">
        <w:rPr>
          <w:rFonts w:ascii="Arial" w:hAnsi="Arial"/>
          <w:b/>
          <w:color w:val="FF0000"/>
        </w:rPr>
        <w:t>8</w:t>
      </w:r>
      <w:r w:rsidR="000F6E1D">
        <w:rPr>
          <w:rFonts w:ascii="Arial" w:hAnsi="Arial"/>
          <w:b/>
          <w:color w:val="FF0000"/>
        </w:rPr>
        <w:t xml:space="preserve"> </w:t>
      </w:r>
      <w:r>
        <w:rPr>
          <w:rFonts w:ascii="Arial" w:hAnsi="Arial"/>
          <w:b/>
          <w:color w:val="FF0000"/>
        </w:rPr>
        <w:t>€</w:t>
      </w:r>
      <w:r>
        <w:rPr>
          <w:rFonts w:ascii="Arial" w:hAnsi="Arial"/>
        </w:rPr>
        <w:t xml:space="preserve"> par combattant</w:t>
      </w:r>
    </w:p>
    <w:p w14:paraId="23781A28" w14:textId="5AB7B69B" w:rsidR="00214114" w:rsidRDefault="00214114">
      <w:pPr>
        <w:rPr>
          <w:rFonts w:ascii="Arial" w:hAnsi="Arial"/>
        </w:rPr>
      </w:pPr>
      <w:r>
        <w:rPr>
          <w:rFonts w:ascii="Arial" w:hAnsi="Arial"/>
        </w:rPr>
        <w:t xml:space="preserve">L’engagement pour les minimes garçons et filles est de </w:t>
      </w:r>
      <w:r w:rsidR="000F6E1D">
        <w:rPr>
          <w:rFonts w:ascii="Arial" w:hAnsi="Arial"/>
          <w:b/>
          <w:color w:val="FF0000"/>
        </w:rPr>
        <w:t xml:space="preserve">5 </w:t>
      </w:r>
      <w:r w:rsidRPr="00214114">
        <w:rPr>
          <w:rFonts w:ascii="Arial" w:hAnsi="Arial"/>
          <w:b/>
          <w:color w:val="FF0000"/>
        </w:rPr>
        <w:t xml:space="preserve">€ </w:t>
      </w:r>
      <w:r>
        <w:rPr>
          <w:rFonts w:ascii="Arial" w:hAnsi="Arial"/>
        </w:rPr>
        <w:t>par combattant</w:t>
      </w:r>
    </w:p>
    <w:p w14:paraId="54E54328" w14:textId="6EFE827B" w:rsidR="000F6E1D" w:rsidRDefault="000F6E1D">
      <w:pPr>
        <w:rPr>
          <w:rFonts w:ascii="Arial" w:hAnsi="Arial"/>
        </w:rPr>
      </w:pPr>
      <w:r>
        <w:rPr>
          <w:rFonts w:ascii="Arial" w:hAnsi="Arial"/>
        </w:rPr>
        <w:t xml:space="preserve">L’engagement pour les benjamins et benjamines est à </w:t>
      </w:r>
      <w:r w:rsidRPr="000F6E1D">
        <w:rPr>
          <w:rFonts w:ascii="Arial" w:hAnsi="Arial"/>
          <w:b/>
          <w:color w:val="FF0000"/>
        </w:rPr>
        <w:t xml:space="preserve">3 € </w:t>
      </w:r>
      <w:r>
        <w:rPr>
          <w:rFonts w:ascii="Arial" w:hAnsi="Arial"/>
        </w:rPr>
        <w:t>par combattant</w:t>
      </w:r>
    </w:p>
    <w:p w14:paraId="519025A8" w14:textId="77777777" w:rsidR="00F40E0F" w:rsidRDefault="00F40E0F"/>
    <w:p w14:paraId="22016F8E" w14:textId="77777777" w:rsidR="00F40E0F" w:rsidRDefault="00F40E0F"/>
    <w:p w14:paraId="2C21660A" w14:textId="77777777" w:rsidR="00F40E0F" w:rsidRDefault="00F40E0F">
      <w:pPr>
        <w:rPr>
          <w:rFonts w:ascii="Arial" w:hAnsi="Arial"/>
        </w:rPr>
      </w:pPr>
    </w:p>
    <w:p w14:paraId="1854641A" w14:textId="77777777" w:rsidR="00F40E0F" w:rsidRDefault="00F40E0F">
      <w:pPr>
        <w:jc w:val="center"/>
        <w:rPr>
          <w:rFonts w:ascii="Arial" w:hAnsi="Arial"/>
          <w:b/>
          <w:u w:val="single"/>
        </w:rPr>
      </w:pPr>
      <w:r>
        <w:rPr>
          <w:rFonts w:ascii="Arial" w:hAnsi="Arial"/>
          <w:b/>
          <w:u w:val="single"/>
        </w:rPr>
        <w:t>ARTICLE 8 :</w:t>
      </w:r>
    </w:p>
    <w:p w14:paraId="78910472" w14:textId="77777777" w:rsidR="00F40E0F" w:rsidRDefault="00F40E0F">
      <w:pPr>
        <w:rPr>
          <w:rFonts w:ascii="Arial" w:hAnsi="Arial"/>
        </w:rPr>
      </w:pPr>
    </w:p>
    <w:p w14:paraId="6E6482CC" w14:textId="77777777" w:rsidR="00F40E0F" w:rsidRDefault="00F40E0F">
      <w:pPr>
        <w:rPr>
          <w:rFonts w:ascii="Arial" w:hAnsi="Arial"/>
        </w:rPr>
      </w:pPr>
      <w:r>
        <w:rPr>
          <w:rFonts w:ascii="Arial" w:hAnsi="Arial"/>
        </w:rPr>
        <w:t>Toute inscription et tout engagement de club valent acceptation de ce règlement.</w:t>
      </w:r>
    </w:p>
    <w:sectPr w:rsidR="00F40E0F">
      <w:footnotePr>
        <w:pos w:val="beneathText"/>
      </w:footnotePr>
      <w:pgSz w:w="11905" w:h="16837"/>
      <w:pgMar w:top="1079" w:right="926" w:bottom="1079"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3C20" w14:textId="77777777" w:rsidR="00080A2F" w:rsidRDefault="00080A2F" w:rsidP="008633FF">
      <w:r>
        <w:separator/>
      </w:r>
    </w:p>
  </w:endnote>
  <w:endnote w:type="continuationSeparator" w:id="0">
    <w:p w14:paraId="57583880" w14:textId="77777777" w:rsidR="00080A2F" w:rsidRDefault="00080A2F" w:rsidP="0086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6A74" w14:textId="77777777" w:rsidR="00080A2F" w:rsidRDefault="00080A2F" w:rsidP="008633FF">
      <w:r>
        <w:separator/>
      </w:r>
    </w:p>
  </w:footnote>
  <w:footnote w:type="continuationSeparator" w:id="0">
    <w:p w14:paraId="0FE31A22" w14:textId="77777777" w:rsidR="00080A2F" w:rsidRDefault="00080A2F" w:rsidP="0086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6"/>
      <w:numFmt w:val="bullet"/>
      <w:lvlText w:val="-"/>
      <w:lvlJc w:val="left"/>
      <w:pPr>
        <w:tabs>
          <w:tab w:val="num" w:pos="720"/>
        </w:tabs>
        <w:ind w:left="720" w:hanging="360"/>
      </w:pPr>
      <w:rPr>
        <w:rFonts w:ascii="Times New Roman" w:hAnsi="Times New Roman" w:cs="Times New Roman"/>
      </w:rPr>
    </w:lvl>
    <w:lvl w:ilvl="1">
      <w:start w:val="16"/>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Open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OpenSymbol"/>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Symbol" w:hAnsi="Symbol" w:cs="MS Mincho"/>
      </w:rPr>
    </w:lvl>
    <w:lvl w:ilvl="2">
      <w:start w:val="1"/>
      <w:numFmt w:val="bullet"/>
      <w:lvlText w:val=""/>
      <w:lvlJc w:val="left"/>
      <w:pPr>
        <w:tabs>
          <w:tab w:val="num" w:pos="1440"/>
        </w:tabs>
        <w:ind w:left="1440" w:hanging="360"/>
      </w:pPr>
      <w:rPr>
        <w:rFonts w:ascii="Symbol" w:hAnsi="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Symbol" w:hAnsi="Symbol" w:cs="MS Mincho"/>
      </w:rPr>
    </w:lvl>
    <w:lvl w:ilvl="5">
      <w:start w:val="1"/>
      <w:numFmt w:val="bullet"/>
      <w:lvlText w:val=""/>
      <w:lvlJc w:val="left"/>
      <w:pPr>
        <w:tabs>
          <w:tab w:val="num" w:pos="2520"/>
        </w:tabs>
        <w:ind w:left="2520" w:hanging="360"/>
      </w:pPr>
      <w:rPr>
        <w:rFonts w:ascii="Symbol" w:hAnsi="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Symbol" w:hAnsi="Symbol" w:cs="MS Mincho"/>
      </w:rPr>
    </w:lvl>
    <w:lvl w:ilvl="8">
      <w:start w:val="1"/>
      <w:numFmt w:val="bullet"/>
      <w:lvlText w:val=""/>
      <w:lvlJc w:val="left"/>
      <w:pPr>
        <w:tabs>
          <w:tab w:val="num" w:pos="3600"/>
        </w:tabs>
        <w:ind w:left="3600" w:hanging="360"/>
      </w:pPr>
      <w:rPr>
        <w:rFonts w:ascii="Symbol" w:hAnsi="Symbol" w:cs="MS Mincho"/>
      </w:rPr>
    </w:lvl>
  </w:abstractNum>
  <w:abstractNum w:abstractNumId="9" w15:restartNumberingAfterBreak="0">
    <w:nsid w:val="125D3D3F"/>
    <w:multiLevelType w:val="hybridMultilevel"/>
    <w:tmpl w:val="3326B2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7585429">
    <w:abstractNumId w:val="0"/>
  </w:num>
  <w:num w:numId="2" w16cid:durableId="1363750812">
    <w:abstractNumId w:val="1"/>
  </w:num>
  <w:num w:numId="3" w16cid:durableId="616647725">
    <w:abstractNumId w:val="2"/>
  </w:num>
  <w:num w:numId="4" w16cid:durableId="1290090976">
    <w:abstractNumId w:val="3"/>
  </w:num>
  <w:num w:numId="5" w16cid:durableId="1991473147">
    <w:abstractNumId w:val="4"/>
  </w:num>
  <w:num w:numId="6" w16cid:durableId="1085687083">
    <w:abstractNumId w:val="5"/>
  </w:num>
  <w:num w:numId="7" w16cid:durableId="401952050">
    <w:abstractNumId w:val="6"/>
  </w:num>
  <w:num w:numId="8" w16cid:durableId="1016148981">
    <w:abstractNumId w:val="7"/>
  </w:num>
  <w:num w:numId="9" w16cid:durableId="1577743653">
    <w:abstractNumId w:val="8"/>
  </w:num>
  <w:num w:numId="10" w16cid:durableId="1661233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3F"/>
    <w:rsid w:val="0007328F"/>
    <w:rsid w:val="00080A2F"/>
    <w:rsid w:val="000F6E1D"/>
    <w:rsid w:val="00140CCA"/>
    <w:rsid w:val="00175D43"/>
    <w:rsid w:val="00184BEC"/>
    <w:rsid w:val="001A2C74"/>
    <w:rsid w:val="001B4EC5"/>
    <w:rsid w:val="001B5482"/>
    <w:rsid w:val="00214114"/>
    <w:rsid w:val="002328AF"/>
    <w:rsid w:val="0023545B"/>
    <w:rsid w:val="00247515"/>
    <w:rsid w:val="002D1014"/>
    <w:rsid w:val="0031768E"/>
    <w:rsid w:val="00353D68"/>
    <w:rsid w:val="00363765"/>
    <w:rsid w:val="00375CA2"/>
    <w:rsid w:val="00384AB3"/>
    <w:rsid w:val="003A6631"/>
    <w:rsid w:val="003D2557"/>
    <w:rsid w:val="004101E3"/>
    <w:rsid w:val="00443CD6"/>
    <w:rsid w:val="0045199E"/>
    <w:rsid w:val="00472E44"/>
    <w:rsid w:val="00480A02"/>
    <w:rsid w:val="004B3831"/>
    <w:rsid w:val="00526E6D"/>
    <w:rsid w:val="00561FFC"/>
    <w:rsid w:val="00581A29"/>
    <w:rsid w:val="00593650"/>
    <w:rsid w:val="00614542"/>
    <w:rsid w:val="00702291"/>
    <w:rsid w:val="0073244B"/>
    <w:rsid w:val="007621C0"/>
    <w:rsid w:val="00764629"/>
    <w:rsid w:val="0081433F"/>
    <w:rsid w:val="008416F2"/>
    <w:rsid w:val="008633FF"/>
    <w:rsid w:val="00891C2D"/>
    <w:rsid w:val="008A677D"/>
    <w:rsid w:val="00983A62"/>
    <w:rsid w:val="00993EA8"/>
    <w:rsid w:val="009A3044"/>
    <w:rsid w:val="009B2A95"/>
    <w:rsid w:val="009D1046"/>
    <w:rsid w:val="009E0AB8"/>
    <w:rsid w:val="00A84735"/>
    <w:rsid w:val="00AB52FE"/>
    <w:rsid w:val="00AB788E"/>
    <w:rsid w:val="00B204E9"/>
    <w:rsid w:val="00B54AAB"/>
    <w:rsid w:val="00B805F3"/>
    <w:rsid w:val="00B94B0D"/>
    <w:rsid w:val="00BD6581"/>
    <w:rsid w:val="00BE56E7"/>
    <w:rsid w:val="00CA592C"/>
    <w:rsid w:val="00CE31B2"/>
    <w:rsid w:val="00D070FD"/>
    <w:rsid w:val="00D52063"/>
    <w:rsid w:val="00DB14B5"/>
    <w:rsid w:val="00DB69B8"/>
    <w:rsid w:val="00E07884"/>
    <w:rsid w:val="00EE0EBE"/>
    <w:rsid w:val="00F0744C"/>
    <w:rsid w:val="00F3723A"/>
    <w:rsid w:val="00F40E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A3CC4"/>
  <w14:defaultImageDpi w14:val="300"/>
  <w15:docId w15:val="{50A5458D-2857-44F0-8DBF-98B8C305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outlineLvl w:val="0"/>
    </w:pPr>
    <w:rPr>
      <w:szCs w:val="20"/>
    </w:rPr>
  </w:style>
  <w:style w:type="paragraph" w:styleId="Titre2">
    <w:name w:val="heading 2"/>
    <w:basedOn w:val="Normal"/>
    <w:next w:val="Normal"/>
    <w:qFormat/>
    <w:pPr>
      <w:keepNext/>
      <w:numPr>
        <w:ilvl w:val="1"/>
        <w:numId w:val="1"/>
      </w:numPr>
      <w:jc w:val="right"/>
      <w:outlineLvl w:val="1"/>
    </w:pPr>
    <w:rPr>
      <w:i/>
      <w:iCs/>
    </w:rPr>
  </w:style>
  <w:style w:type="paragraph" w:styleId="Titre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jc w:val="both"/>
      <w:outlineLvl w:val="2"/>
    </w:pPr>
    <w:rPr>
      <w:sz w:val="32"/>
    </w:rPr>
  </w:style>
  <w:style w:type="paragraph" w:styleId="Titre4">
    <w:name w:val="heading 4"/>
    <w:basedOn w:val="Normal"/>
    <w:next w:val="Normal"/>
    <w:qFormat/>
    <w:pPr>
      <w:keepNext/>
      <w:numPr>
        <w:ilvl w:val="3"/>
        <w:numId w:val="1"/>
      </w:numPr>
      <w:spacing w:line="360" w:lineRule="auto"/>
      <w:jc w:val="both"/>
      <w:outlineLvl w:val="3"/>
    </w:pPr>
    <w:rPr>
      <w:sz w:val="28"/>
    </w:rPr>
  </w:style>
  <w:style w:type="paragraph" w:styleId="Titre5">
    <w:name w:val="heading 5"/>
    <w:basedOn w:val="Normal"/>
    <w:next w:val="Normal"/>
    <w:qFormat/>
    <w:pPr>
      <w:keepNext/>
      <w:numPr>
        <w:ilvl w:val="4"/>
        <w:numId w:val="1"/>
      </w:numPr>
      <w:pBdr>
        <w:top w:val="single" w:sz="4" w:space="1" w:color="000000"/>
        <w:left w:val="single" w:sz="4" w:space="4" w:color="000000"/>
        <w:bottom w:val="single" w:sz="4" w:space="1" w:color="000000"/>
        <w:right w:val="single" w:sz="4" w:space="4" w:color="000000"/>
      </w:pBdr>
      <w:spacing w:line="360" w:lineRule="auto"/>
      <w:jc w:val="center"/>
      <w:outlineLvl w:val="4"/>
    </w:pPr>
    <w:rPr>
      <w:sz w:val="28"/>
    </w:rPr>
  </w:style>
  <w:style w:type="paragraph" w:styleId="Titre6">
    <w:name w:val="heading 6"/>
    <w:basedOn w:val="Normal"/>
    <w:next w:val="Normal"/>
    <w:qFormat/>
    <w:pPr>
      <w:keepNext/>
      <w:numPr>
        <w:ilvl w:val="5"/>
        <w:numId w:val="1"/>
      </w:numPr>
      <w:outlineLvl w:val="5"/>
    </w:pPr>
    <w:rPr>
      <w:b/>
      <w:bCs/>
    </w:rPr>
  </w:style>
  <w:style w:type="paragraph" w:styleId="Titre7">
    <w:name w:val="heading 7"/>
    <w:basedOn w:val="Normal"/>
    <w:next w:val="Normal"/>
    <w:qFormat/>
    <w:pPr>
      <w:keepNext/>
      <w:outlineLvl w:val="6"/>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Symbol" w:hAnsi="Symbol" w:cs="Times New Roman"/>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OpenSymbol"/>
    </w:rPr>
  </w:style>
  <w:style w:type="character" w:customStyle="1" w:styleId="WW8Num3z0">
    <w:name w:val="WW8Num3z0"/>
    <w:rPr>
      <w:rFonts w:ascii="Symbol" w:hAnsi="Symbol" w:cs="MS Mincho"/>
    </w:rPr>
  </w:style>
  <w:style w:type="character" w:customStyle="1" w:styleId="WW8Num4z0">
    <w:name w:val="WW8Num4z0"/>
    <w:rPr>
      <w:rFonts w:ascii="Symbol" w:hAnsi="Symbol" w:cs="MS Mincho"/>
    </w:rPr>
  </w:style>
  <w:style w:type="character" w:customStyle="1" w:styleId="WW8Num5z0">
    <w:name w:val="WW8Num5z0"/>
    <w:rPr>
      <w:rFonts w:ascii="Symbol" w:hAnsi="Symbol" w:cs="MS Mincho"/>
    </w:rPr>
  </w:style>
  <w:style w:type="character" w:customStyle="1" w:styleId="WW8Num6z0">
    <w:name w:val="WW8Num6z0"/>
    <w:rPr>
      <w:rFonts w:ascii="Symbol" w:hAnsi="Symbol" w:cs="MS Mincho"/>
    </w:rPr>
  </w:style>
  <w:style w:type="character" w:customStyle="1" w:styleId="WW8Num7z0">
    <w:name w:val="WW8Num7z0"/>
    <w:rPr>
      <w:rFonts w:ascii="Symbol" w:hAnsi="Symbol" w:cs="MS Mincho"/>
    </w:rPr>
  </w:style>
  <w:style w:type="character" w:customStyle="1" w:styleId="WW8Num8z0">
    <w:name w:val="WW8Num8z0"/>
    <w:rPr>
      <w:rFonts w:ascii="Symbol" w:hAnsi="Symbol" w:cs="MS Mincho"/>
    </w:rPr>
  </w:style>
  <w:style w:type="character" w:customStyle="1" w:styleId="WW8Num9z0">
    <w:name w:val="WW8Num9z0"/>
    <w:rPr>
      <w:rFonts w:ascii="Symbol" w:hAnsi="Symbol" w:cs="MS Minch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0z0">
    <w:name w:val="WW8Num10z0"/>
    <w:rPr>
      <w:rFonts w:ascii="Symbol" w:hAnsi="Symbol" w:cs="MS Minch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Symbol" w:eastAsia="Times New Roman" w:hAnsi="Symbol"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OpenSymbol"/>
    </w:rPr>
  </w:style>
  <w:style w:type="character" w:styleId="Lienhypertexte">
    <w:name w:val="Hyperlink"/>
    <w:semiHidden/>
    <w:rPr>
      <w:color w:val="0000FF"/>
      <w:u w:val="single"/>
    </w:rPr>
  </w:style>
  <w:style w:type="character" w:customStyle="1" w:styleId="Puces">
    <w:name w:val="Puces"/>
    <w:rPr>
      <w:rFonts w:ascii="OpenSymbol" w:eastAsia="OpenSymbol" w:hAnsi="OpenSymbol" w:cs="MS Mincho"/>
    </w:rPr>
  </w:style>
  <w:style w:type="paragraph" w:styleId="Titre">
    <w:name w:val="Title"/>
    <w:basedOn w:val="Normal"/>
    <w:next w:val="Corpsdetexte"/>
    <w:qFormat/>
    <w:pPr>
      <w:keepNext/>
      <w:spacing w:before="240" w:after="120"/>
    </w:pPr>
    <w:rPr>
      <w:rFonts w:ascii="Arial" w:eastAsia="MS Mincho" w:hAnsi="Arial" w:cs="MS Mincho"/>
      <w:sz w:val="28"/>
      <w:szCs w:val="28"/>
    </w:rPr>
  </w:style>
  <w:style w:type="paragraph" w:styleId="Corpsdetexte">
    <w:name w:val="Body Text"/>
    <w:basedOn w:val="Normal"/>
    <w:semiHidden/>
    <w:pPr>
      <w:jc w:val="both"/>
    </w:pPr>
    <w:rPr>
      <w:i/>
      <w:iCs/>
    </w:rPr>
  </w:style>
  <w:style w:type="paragraph" w:styleId="Liste">
    <w:name w:val="List"/>
    <w:basedOn w:val="Corpsdetexte"/>
    <w:semiHidden/>
    <w:rPr>
      <w:rFonts w:cs="MS Mincho"/>
    </w:rPr>
  </w:style>
  <w:style w:type="paragraph" w:styleId="Lgende">
    <w:name w:val="caption"/>
    <w:basedOn w:val="Normal"/>
    <w:next w:val="Normal"/>
    <w:qFormat/>
    <w:pPr>
      <w:ind w:left="567" w:right="282"/>
    </w:pPr>
    <w:rPr>
      <w:b/>
      <w:bCs/>
      <w:sz w:val="26"/>
    </w:rPr>
  </w:style>
  <w:style w:type="paragraph" w:customStyle="1" w:styleId="Rpertoire">
    <w:name w:val="Répertoire"/>
    <w:basedOn w:val="Normal"/>
    <w:pPr>
      <w:suppressLineNumbers/>
    </w:pPr>
    <w:rPr>
      <w:rFonts w:cs="MS Mincho"/>
    </w:rPr>
  </w:style>
  <w:style w:type="paragraph" w:styleId="En-tte">
    <w:name w:val="header"/>
    <w:basedOn w:val="Normal"/>
    <w:semiHidden/>
    <w:pPr>
      <w:tabs>
        <w:tab w:val="center" w:pos="4536"/>
        <w:tab w:val="right" w:pos="9072"/>
      </w:tabs>
      <w:jc w:val="both"/>
    </w:pPr>
    <w:rPr>
      <w:szCs w:val="20"/>
    </w:rPr>
  </w:style>
  <w:style w:type="paragraph" w:styleId="Corpsdetexte2">
    <w:name w:val="Body Text 2"/>
    <w:basedOn w:val="Normal"/>
    <w:semiHidden/>
    <w:pPr>
      <w:jc w:val="both"/>
    </w:pPr>
  </w:style>
  <w:style w:type="paragraph" w:styleId="Corpsdetexte3">
    <w:name w:val="Body Text 3"/>
    <w:basedOn w:val="Normal"/>
    <w:semiHidden/>
    <w:pPr>
      <w:jc w:val="both"/>
    </w:pPr>
    <w:rPr>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375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CA2"/>
    <w:rPr>
      <w:rFonts w:ascii="Segoe UI" w:hAnsi="Segoe UI" w:cs="Segoe UI"/>
      <w:sz w:val="18"/>
      <w:szCs w:val="18"/>
      <w:lang w:eastAsia="ar-SA"/>
    </w:rPr>
  </w:style>
  <w:style w:type="paragraph" w:styleId="Paragraphedeliste">
    <w:name w:val="List Paragraph"/>
    <w:basedOn w:val="Normal"/>
    <w:uiPriority w:val="72"/>
    <w:qFormat/>
    <w:rsid w:val="00AB52FE"/>
    <w:pPr>
      <w:ind w:left="720"/>
      <w:contextualSpacing/>
    </w:pPr>
  </w:style>
  <w:style w:type="paragraph" w:styleId="Pieddepage">
    <w:name w:val="footer"/>
    <w:basedOn w:val="Normal"/>
    <w:link w:val="PieddepageCar"/>
    <w:uiPriority w:val="99"/>
    <w:unhideWhenUsed/>
    <w:rsid w:val="008633FF"/>
    <w:pPr>
      <w:tabs>
        <w:tab w:val="center" w:pos="4536"/>
        <w:tab w:val="right" w:pos="9072"/>
      </w:tabs>
    </w:pPr>
  </w:style>
  <w:style w:type="character" w:customStyle="1" w:styleId="PieddepageCar">
    <w:name w:val="Pied de page Car"/>
    <w:basedOn w:val="Policepardfaut"/>
    <w:link w:val="Pieddepage"/>
    <w:uiPriority w:val="99"/>
    <w:rsid w:val="008633F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mumu@wanadoo.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fjud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1019</Words>
  <Characters>5608</Characters>
  <Application>Microsoft Office Word</Application>
  <DocSecurity>0</DocSecurity>
  <Lines>46</Lines>
  <Paragraphs>13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PARTICIPERA                                                          NE PARTICIP</vt:lpstr>
      <vt:lpstr>        (rayer la mention inutile)</vt:lpstr>
    </vt:vector>
  </TitlesOfParts>
  <Company>pim</Company>
  <LinksUpToDate>false</LinksUpToDate>
  <CharactersWithSpaces>6614</CharactersWithSpaces>
  <SharedDoc>false</SharedDoc>
  <HLinks>
    <vt:vector size="12" baseType="variant">
      <vt:variant>
        <vt:i4>3145764</vt:i4>
      </vt:variant>
      <vt:variant>
        <vt:i4>3</vt:i4>
      </vt:variant>
      <vt:variant>
        <vt:i4>0</vt:i4>
      </vt:variant>
      <vt:variant>
        <vt:i4>5</vt:i4>
      </vt:variant>
      <vt:variant>
        <vt:lpwstr>http://www.ffjudo.org/</vt:lpwstr>
      </vt:variant>
      <vt:variant>
        <vt:lpwstr/>
      </vt:variant>
      <vt:variant>
        <vt:i4>917621</vt:i4>
      </vt:variant>
      <vt:variant>
        <vt:i4>0</vt:i4>
      </vt:variant>
      <vt:variant>
        <vt:i4>0</vt:i4>
      </vt:variant>
      <vt:variant>
        <vt:i4>5</vt:i4>
      </vt:variant>
      <vt:variant>
        <vt:lpwstr>mailto:les.mumu@wanadoo.fr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CALMEJANE</dc:creator>
  <cp:lastModifiedBy>les.mumu@wanadoo.fr</cp:lastModifiedBy>
  <cp:revision>3</cp:revision>
  <cp:lastPrinted>2018-09-26T12:18:00Z</cp:lastPrinted>
  <dcterms:created xsi:type="dcterms:W3CDTF">2022-07-16T18:36:00Z</dcterms:created>
  <dcterms:modified xsi:type="dcterms:W3CDTF">2022-07-16T19:35:00Z</dcterms:modified>
</cp:coreProperties>
</file>